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A2" w:rsidRPr="00626AD5" w:rsidRDefault="006460A2" w:rsidP="006460A2">
      <w:pPr>
        <w:kinsoku w:val="0"/>
        <w:overflowPunct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sz w:val="22"/>
          <w:szCs w:val="22"/>
        </w:rPr>
      </w:pPr>
    </w:p>
    <w:p w:rsidR="004B1783" w:rsidRDefault="004B1783" w:rsidP="006460A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0" w:right="325"/>
        <w:jc w:val="both"/>
        <w:rPr>
          <w:rFonts w:ascii="Times New Roman" w:hAnsi="Times New Roman"/>
          <w:bCs w:val="0"/>
          <w:iCs/>
          <w:spacing w:val="1"/>
        </w:rPr>
      </w:pPr>
      <w:r>
        <w:rPr>
          <w:rFonts w:ascii="Times New Roman" w:hAnsi="Times New Roman"/>
          <w:bCs w:val="0"/>
          <w:iCs/>
          <w:spacing w:val="1"/>
        </w:rPr>
        <w:t xml:space="preserve">Re: </w:t>
      </w:r>
      <w:r w:rsidR="00202488">
        <w:rPr>
          <w:rFonts w:ascii="Times New Roman" w:hAnsi="Times New Roman"/>
          <w:bCs w:val="0"/>
          <w:iCs/>
          <w:spacing w:val="1"/>
        </w:rPr>
        <w:t xml:space="preserve">Landscaping Services for </w:t>
      </w:r>
      <w:proofErr w:type="spellStart"/>
      <w:r w:rsidR="00202488">
        <w:rPr>
          <w:rFonts w:ascii="Times New Roman" w:hAnsi="Times New Roman"/>
          <w:bCs w:val="0"/>
          <w:iCs/>
          <w:spacing w:val="1"/>
        </w:rPr>
        <w:t>Tynes</w:t>
      </w:r>
      <w:proofErr w:type="spellEnd"/>
      <w:r w:rsidR="00202488">
        <w:rPr>
          <w:rFonts w:ascii="Times New Roman" w:hAnsi="Times New Roman"/>
          <w:bCs w:val="0"/>
          <w:iCs/>
          <w:spacing w:val="1"/>
        </w:rPr>
        <w:t xml:space="preserve"> Bay Waste to Energy Facility</w:t>
      </w:r>
    </w:p>
    <w:p w:rsidR="004B1783" w:rsidRDefault="004B1783" w:rsidP="006460A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0" w:right="325"/>
        <w:jc w:val="both"/>
        <w:rPr>
          <w:rFonts w:ascii="Times New Roman" w:hAnsi="Times New Roman"/>
          <w:bCs w:val="0"/>
          <w:iCs/>
          <w:spacing w:val="1"/>
        </w:rPr>
      </w:pPr>
    </w:p>
    <w:p w:rsidR="006460A2" w:rsidRPr="00B06B6A" w:rsidRDefault="006460A2" w:rsidP="006460A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0" w:right="325"/>
        <w:jc w:val="both"/>
        <w:rPr>
          <w:rFonts w:ascii="Times New Roman" w:hAnsi="Times New Roman"/>
          <w:bCs w:val="0"/>
        </w:rPr>
      </w:pP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>h</w:t>
      </w:r>
      <w:r w:rsidRPr="00B06B6A">
        <w:rPr>
          <w:rFonts w:ascii="Times New Roman" w:hAnsi="Times New Roman"/>
          <w:bCs w:val="0"/>
          <w:iCs/>
        </w:rPr>
        <w:t>e</w:t>
      </w:r>
      <w:r w:rsidRPr="00B06B6A">
        <w:rPr>
          <w:rFonts w:ascii="Times New Roman" w:hAnsi="Times New Roman"/>
          <w:bCs w:val="0"/>
          <w:iCs/>
          <w:spacing w:val="9"/>
        </w:rPr>
        <w:t xml:space="preserve"> </w:t>
      </w:r>
      <w:r w:rsidRPr="00B06B6A">
        <w:rPr>
          <w:rFonts w:ascii="Times New Roman" w:hAnsi="Times New Roman"/>
          <w:bCs w:val="0"/>
          <w:iCs/>
          <w:spacing w:val="1"/>
        </w:rPr>
        <w:t>f</w:t>
      </w:r>
      <w:r w:rsidRPr="00B06B6A">
        <w:rPr>
          <w:rFonts w:ascii="Times New Roman" w:hAnsi="Times New Roman"/>
          <w:bCs w:val="0"/>
          <w:iCs/>
          <w:spacing w:val="-2"/>
        </w:rPr>
        <w:t>ollo</w:t>
      </w:r>
      <w:r w:rsidRPr="00B06B6A">
        <w:rPr>
          <w:rFonts w:ascii="Times New Roman" w:hAnsi="Times New Roman"/>
          <w:bCs w:val="0"/>
          <w:iCs/>
          <w:spacing w:val="3"/>
        </w:rPr>
        <w:t>w</w:t>
      </w:r>
      <w:r w:rsidRPr="00B06B6A">
        <w:rPr>
          <w:rFonts w:ascii="Times New Roman" w:hAnsi="Times New Roman"/>
          <w:bCs w:val="0"/>
          <w:iCs/>
          <w:spacing w:val="-2"/>
        </w:rPr>
        <w:t>in</w:t>
      </w:r>
      <w:r w:rsidRPr="00B06B6A">
        <w:rPr>
          <w:rFonts w:ascii="Times New Roman" w:hAnsi="Times New Roman"/>
          <w:bCs w:val="0"/>
          <w:iCs/>
        </w:rPr>
        <w:t>g</w:t>
      </w:r>
      <w:r w:rsidRPr="00B06B6A">
        <w:rPr>
          <w:rFonts w:ascii="Times New Roman" w:hAnsi="Times New Roman"/>
          <w:bCs w:val="0"/>
          <w:iCs/>
          <w:spacing w:val="9"/>
        </w:rPr>
        <w:t xml:space="preserve"> </w:t>
      </w:r>
      <w:r w:rsidRPr="00B06B6A">
        <w:rPr>
          <w:rFonts w:ascii="Times New Roman" w:hAnsi="Times New Roman"/>
          <w:bCs w:val="0"/>
          <w:iCs/>
          <w:spacing w:val="-2"/>
        </w:rPr>
        <w:t>adden</w:t>
      </w:r>
      <w:r w:rsidRPr="00B06B6A">
        <w:rPr>
          <w:rFonts w:ascii="Times New Roman" w:hAnsi="Times New Roman"/>
          <w:bCs w:val="0"/>
          <w:iCs/>
          <w:spacing w:val="2"/>
        </w:rPr>
        <w:t>d</w:t>
      </w:r>
      <w:r w:rsidRPr="00B06B6A">
        <w:rPr>
          <w:rFonts w:ascii="Times New Roman" w:hAnsi="Times New Roman"/>
          <w:bCs w:val="0"/>
          <w:iCs/>
          <w:spacing w:val="-2"/>
        </w:rPr>
        <w:t>u</w:t>
      </w:r>
      <w:r w:rsidRPr="00B06B6A">
        <w:rPr>
          <w:rFonts w:ascii="Times New Roman" w:hAnsi="Times New Roman"/>
          <w:bCs w:val="0"/>
          <w:iCs/>
        </w:rPr>
        <w:t>m</w:t>
      </w:r>
      <w:r w:rsidRPr="00B06B6A">
        <w:rPr>
          <w:rFonts w:ascii="Times New Roman" w:hAnsi="Times New Roman"/>
          <w:bCs w:val="0"/>
          <w:iCs/>
          <w:spacing w:val="11"/>
        </w:rPr>
        <w:t xml:space="preserve"> </w:t>
      </w:r>
      <w:r w:rsidRPr="00B06B6A">
        <w:rPr>
          <w:rFonts w:ascii="Times New Roman" w:hAnsi="Times New Roman"/>
          <w:bCs w:val="0"/>
          <w:iCs/>
        </w:rPr>
        <w:t>s</w:t>
      </w:r>
      <w:r w:rsidRPr="00B06B6A">
        <w:rPr>
          <w:rFonts w:ascii="Times New Roman" w:hAnsi="Times New Roman"/>
          <w:bCs w:val="0"/>
          <w:iCs/>
          <w:spacing w:val="-2"/>
        </w:rPr>
        <w:t>upe</w:t>
      </w:r>
      <w:r w:rsidRPr="00B06B6A">
        <w:rPr>
          <w:rFonts w:ascii="Times New Roman" w:hAnsi="Times New Roman"/>
          <w:bCs w:val="0"/>
          <w:iCs/>
        </w:rPr>
        <w:t>rs</w:t>
      </w:r>
      <w:r w:rsidRPr="00B06B6A">
        <w:rPr>
          <w:rFonts w:ascii="Times New Roman" w:hAnsi="Times New Roman"/>
          <w:bCs w:val="0"/>
          <w:iCs/>
          <w:spacing w:val="-2"/>
        </w:rPr>
        <w:t>ede</w:t>
      </w:r>
      <w:r w:rsidRPr="00B06B6A">
        <w:rPr>
          <w:rFonts w:ascii="Times New Roman" w:hAnsi="Times New Roman"/>
          <w:bCs w:val="0"/>
          <w:iCs/>
        </w:rPr>
        <w:t>s</w:t>
      </w:r>
      <w:r w:rsidRPr="00B06B6A">
        <w:rPr>
          <w:rFonts w:ascii="Times New Roman" w:hAnsi="Times New Roman"/>
          <w:bCs w:val="0"/>
          <w:iCs/>
          <w:spacing w:val="11"/>
        </w:rPr>
        <w:t xml:space="preserve"> </w:t>
      </w:r>
      <w:r w:rsidRPr="00B06B6A">
        <w:rPr>
          <w:rFonts w:ascii="Times New Roman" w:hAnsi="Times New Roman"/>
          <w:bCs w:val="0"/>
          <w:iCs/>
          <w:spacing w:val="3"/>
        </w:rPr>
        <w:t>i</w:t>
      </w:r>
      <w:r w:rsidRPr="00B06B6A">
        <w:rPr>
          <w:rFonts w:ascii="Times New Roman" w:hAnsi="Times New Roman"/>
          <w:bCs w:val="0"/>
          <w:iCs/>
          <w:spacing w:val="-2"/>
        </w:rPr>
        <w:t>n</w:t>
      </w:r>
      <w:r w:rsidRPr="00B06B6A">
        <w:rPr>
          <w:rFonts w:ascii="Times New Roman" w:hAnsi="Times New Roman"/>
          <w:bCs w:val="0"/>
          <w:iCs/>
          <w:spacing w:val="1"/>
        </w:rPr>
        <w:t>f</w:t>
      </w:r>
      <w:r w:rsidRPr="00B06B6A">
        <w:rPr>
          <w:rFonts w:ascii="Times New Roman" w:hAnsi="Times New Roman"/>
          <w:bCs w:val="0"/>
          <w:iCs/>
          <w:spacing w:val="-2"/>
        </w:rPr>
        <w:t>o</w:t>
      </w:r>
      <w:r w:rsidRPr="00B06B6A">
        <w:rPr>
          <w:rFonts w:ascii="Times New Roman" w:hAnsi="Times New Roman"/>
          <w:bCs w:val="0"/>
          <w:iCs/>
        </w:rPr>
        <w:t>rm</w:t>
      </w:r>
      <w:r w:rsidRPr="00B06B6A">
        <w:rPr>
          <w:rFonts w:ascii="Times New Roman" w:hAnsi="Times New Roman"/>
          <w:bCs w:val="0"/>
          <w:iCs/>
          <w:spacing w:val="-2"/>
        </w:rPr>
        <w:t>a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>io</w:t>
      </w:r>
      <w:r w:rsidRPr="00B06B6A">
        <w:rPr>
          <w:rFonts w:ascii="Times New Roman" w:hAnsi="Times New Roman"/>
          <w:bCs w:val="0"/>
          <w:iCs/>
        </w:rPr>
        <w:t>n</w:t>
      </w:r>
      <w:r w:rsidRPr="00B06B6A">
        <w:rPr>
          <w:rFonts w:ascii="Times New Roman" w:hAnsi="Times New Roman"/>
          <w:bCs w:val="0"/>
          <w:iCs/>
          <w:spacing w:val="9"/>
        </w:rPr>
        <w:t xml:space="preserve"> </w:t>
      </w:r>
      <w:r w:rsidRPr="00B06B6A">
        <w:rPr>
          <w:rFonts w:ascii="Times New Roman" w:hAnsi="Times New Roman"/>
          <w:bCs w:val="0"/>
          <w:iCs/>
        </w:rPr>
        <w:t>c</w:t>
      </w:r>
      <w:r w:rsidRPr="00B06B6A">
        <w:rPr>
          <w:rFonts w:ascii="Times New Roman" w:hAnsi="Times New Roman"/>
          <w:bCs w:val="0"/>
          <w:iCs/>
          <w:spacing w:val="-2"/>
        </w:rPr>
        <w:t>on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>aine</w:t>
      </w:r>
      <w:r w:rsidRPr="00B06B6A">
        <w:rPr>
          <w:rFonts w:ascii="Times New Roman" w:hAnsi="Times New Roman"/>
          <w:bCs w:val="0"/>
          <w:iCs/>
        </w:rPr>
        <w:t>d</w:t>
      </w:r>
      <w:r w:rsidRPr="00B06B6A">
        <w:rPr>
          <w:rFonts w:ascii="Times New Roman" w:hAnsi="Times New Roman"/>
          <w:bCs w:val="0"/>
          <w:iCs/>
          <w:spacing w:val="9"/>
        </w:rPr>
        <w:t xml:space="preserve"> </w:t>
      </w:r>
      <w:r w:rsidRPr="00B06B6A">
        <w:rPr>
          <w:rFonts w:ascii="Times New Roman" w:hAnsi="Times New Roman"/>
          <w:bCs w:val="0"/>
          <w:iCs/>
          <w:spacing w:val="3"/>
        </w:rPr>
        <w:t>i</w:t>
      </w:r>
      <w:r w:rsidRPr="00B06B6A">
        <w:rPr>
          <w:rFonts w:ascii="Times New Roman" w:hAnsi="Times New Roman"/>
          <w:bCs w:val="0"/>
          <w:iCs/>
        </w:rPr>
        <w:t>n</w:t>
      </w:r>
      <w:r w:rsidRPr="00B06B6A">
        <w:rPr>
          <w:rFonts w:ascii="Times New Roman" w:hAnsi="Times New Roman"/>
          <w:bCs w:val="0"/>
          <w:iCs/>
          <w:spacing w:val="9"/>
        </w:rPr>
        <w:t xml:space="preserve"> </w:t>
      </w:r>
      <w:r w:rsidR="00626AD5" w:rsidRPr="00B06B6A">
        <w:rPr>
          <w:rFonts w:ascii="Times New Roman" w:hAnsi="Times New Roman"/>
          <w:bCs w:val="0"/>
          <w:iCs/>
          <w:spacing w:val="9"/>
        </w:rPr>
        <w:t xml:space="preserve">the </w:t>
      </w:r>
      <w:r w:rsidR="00626AD5" w:rsidRPr="00B06B6A">
        <w:rPr>
          <w:rFonts w:ascii="Times New Roman" w:hAnsi="Times New Roman"/>
          <w:bCs w:val="0"/>
          <w:iCs/>
          <w:spacing w:val="-2"/>
        </w:rPr>
        <w:t>I</w:t>
      </w:r>
      <w:r w:rsidR="003215FB" w:rsidRPr="00B06B6A">
        <w:rPr>
          <w:rFonts w:ascii="Times New Roman" w:hAnsi="Times New Roman"/>
          <w:bCs w:val="0"/>
          <w:iCs/>
          <w:spacing w:val="-2"/>
        </w:rPr>
        <w:t>n</w:t>
      </w:r>
      <w:r w:rsidR="004B1783">
        <w:rPr>
          <w:rFonts w:ascii="Times New Roman" w:hAnsi="Times New Roman"/>
          <w:bCs w:val="0"/>
          <w:iCs/>
          <w:spacing w:val="-2"/>
        </w:rPr>
        <w:t xml:space="preserve">structions to Bidders </w:t>
      </w:r>
      <w:r w:rsidRPr="00B06B6A">
        <w:rPr>
          <w:rFonts w:ascii="Times New Roman" w:hAnsi="Times New Roman"/>
          <w:bCs w:val="0"/>
          <w:iCs/>
          <w:spacing w:val="-2"/>
        </w:rPr>
        <w:t>i</w:t>
      </w:r>
      <w:r w:rsidRPr="00B06B6A">
        <w:rPr>
          <w:rFonts w:ascii="Times New Roman" w:hAnsi="Times New Roman"/>
          <w:bCs w:val="0"/>
          <w:iCs/>
        </w:rPr>
        <w:t>ss</w:t>
      </w:r>
      <w:r w:rsidRPr="00B06B6A">
        <w:rPr>
          <w:rFonts w:ascii="Times New Roman" w:hAnsi="Times New Roman"/>
          <w:bCs w:val="0"/>
          <w:iCs/>
          <w:spacing w:val="-2"/>
        </w:rPr>
        <w:t>ue</w:t>
      </w:r>
      <w:r w:rsidRPr="00B06B6A">
        <w:rPr>
          <w:rFonts w:ascii="Times New Roman" w:hAnsi="Times New Roman"/>
          <w:bCs w:val="0"/>
          <w:iCs/>
        </w:rPr>
        <w:t>d</w:t>
      </w:r>
      <w:r w:rsidRPr="00B06B6A">
        <w:rPr>
          <w:rFonts w:ascii="Times New Roman" w:hAnsi="Times New Roman"/>
          <w:bCs w:val="0"/>
          <w:iCs/>
          <w:spacing w:val="14"/>
        </w:rPr>
        <w:t xml:space="preserve"> </w:t>
      </w:r>
      <w:r w:rsidRPr="00B06B6A">
        <w:rPr>
          <w:rFonts w:ascii="Times New Roman" w:hAnsi="Times New Roman"/>
          <w:bCs w:val="0"/>
          <w:iCs/>
          <w:spacing w:val="1"/>
        </w:rPr>
        <w:t>f</w:t>
      </w:r>
      <w:r w:rsidRPr="00B06B6A">
        <w:rPr>
          <w:rFonts w:ascii="Times New Roman" w:hAnsi="Times New Roman"/>
          <w:bCs w:val="0"/>
          <w:iCs/>
          <w:spacing w:val="-2"/>
        </w:rPr>
        <w:t>o</w:t>
      </w:r>
      <w:r w:rsidRPr="00B06B6A">
        <w:rPr>
          <w:rFonts w:ascii="Times New Roman" w:hAnsi="Times New Roman"/>
          <w:bCs w:val="0"/>
          <w:iCs/>
        </w:rPr>
        <w:t>r</w:t>
      </w:r>
      <w:r w:rsidRPr="00B06B6A">
        <w:rPr>
          <w:rFonts w:ascii="Times New Roman" w:hAnsi="Times New Roman"/>
          <w:bCs w:val="0"/>
          <w:iCs/>
          <w:spacing w:val="11"/>
        </w:rPr>
        <w:t xml:space="preserve"> 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>h</w:t>
      </w:r>
      <w:r w:rsidRPr="00B06B6A">
        <w:rPr>
          <w:rFonts w:ascii="Times New Roman" w:hAnsi="Times New Roman"/>
          <w:bCs w:val="0"/>
          <w:iCs/>
        </w:rPr>
        <w:t xml:space="preserve">e </w:t>
      </w:r>
      <w:r w:rsidR="003215FB" w:rsidRPr="00B06B6A">
        <w:rPr>
          <w:rFonts w:ascii="Times New Roman" w:hAnsi="Times New Roman"/>
          <w:bCs w:val="0"/>
          <w:iCs/>
          <w:spacing w:val="-2"/>
        </w:rPr>
        <w:t>RFP</w:t>
      </w:r>
      <w:r w:rsidRPr="00B06B6A">
        <w:rPr>
          <w:rFonts w:ascii="Times New Roman" w:hAnsi="Times New Roman"/>
          <w:bCs w:val="0"/>
          <w:iCs/>
          <w:spacing w:val="3"/>
        </w:rPr>
        <w:t xml:space="preserve"> 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</w:rPr>
        <w:t xml:space="preserve">o 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>h</w:t>
      </w:r>
      <w:r w:rsidRPr="00B06B6A">
        <w:rPr>
          <w:rFonts w:ascii="Times New Roman" w:hAnsi="Times New Roman"/>
          <w:bCs w:val="0"/>
          <w:iCs/>
        </w:rPr>
        <w:t xml:space="preserve">e </w:t>
      </w:r>
      <w:r w:rsidRPr="00B06B6A">
        <w:rPr>
          <w:rFonts w:ascii="Times New Roman" w:hAnsi="Times New Roman"/>
          <w:bCs w:val="0"/>
          <w:iCs/>
          <w:spacing w:val="-2"/>
        </w:rPr>
        <w:t>e</w:t>
      </w:r>
      <w:r w:rsidRPr="00B06B6A">
        <w:rPr>
          <w:rFonts w:ascii="Times New Roman" w:hAnsi="Times New Roman"/>
          <w:bCs w:val="0"/>
          <w:iCs/>
        </w:rPr>
        <w:t>x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>en</w:t>
      </w:r>
      <w:r w:rsidRPr="00B06B6A">
        <w:rPr>
          <w:rFonts w:ascii="Times New Roman" w:hAnsi="Times New Roman"/>
          <w:bCs w:val="0"/>
          <w:iCs/>
        </w:rPr>
        <w:t>t</w:t>
      </w:r>
      <w:r w:rsidRPr="00B06B6A">
        <w:rPr>
          <w:rFonts w:ascii="Times New Roman" w:hAnsi="Times New Roman"/>
          <w:bCs w:val="0"/>
          <w:iCs/>
          <w:spacing w:val="3"/>
        </w:rPr>
        <w:t xml:space="preserve"> </w:t>
      </w:r>
      <w:r w:rsidRPr="00B06B6A">
        <w:rPr>
          <w:rFonts w:ascii="Times New Roman" w:hAnsi="Times New Roman"/>
          <w:bCs w:val="0"/>
          <w:iCs/>
        </w:rPr>
        <w:t>r</w:t>
      </w:r>
      <w:r w:rsidRPr="00B06B6A">
        <w:rPr>
          <w:rFonts w:ascii="Times New Roman" w:hAnsi="Times New Roman"/>
          <w:bCs w:val="0"/>
          <w:iCs/>
          <w:spacing w:val="-2"/>
        </w:rPr>
        <w:t>e</w:t>
      </w:r>
      <w:r w:rsidRPr="00B06B6A">
        <w:rPr>
          <w:rFonts w:ascii="Times New Roman" w:hAnsi="Times New Roman"/>
          <w:bCs w:val="0"/>
          <w:iCs/>
          <w:spacing w:val="1"/>
        </w:rPr>
        <w:t>f</w:t>
      </w:r>
      <w:r w:rsidRPr="00B06B6A">
        <w:rPr>
          <w:rFonts w:ascii="Times New Roman" w:hAnsi="Times New Roman"/>
          <w:bCs w:val="0"/>
          <w:iCs/>
          <w:spacing w:val="-2"/>
        </w:rPr>
        <w:t>e</w:t>
      </w:r>
      <w:r w:rsidRPr="00B06B6A">
        <w:rPr>
          <w:rFonts w:ascii="Times New Roman" w:hAnsi="Times New Roman"/>
          <w:bCs w:val="0"/>
          <w:iCs/>
        </w:rPr>
        <w:t>r</w:t>
      </w:r>
      <w:r w:rsidRPr="00B06B6A">
        <w:rPr>
          <w:rFonts w:ascii="Times New Roman" w:hAnsi="Times New Roman"/>
          <w:bCs w:val="0"/>
          <w:iCs/>
          <w:spacing w:val="-2"/>
        </w:rPr>
        <w:t>en</w:t>
      </w:r>
      <w:r w:rsidRPr="00B06B6A">
        <w:rPr>
          <w:rFonts w:ascii="Times New Roman" w:hAnsi="Times New Roman"/>
          <w:bCs w:val="0"/>
          <w:iCs/>
        </w:rPr>
        <w:t>c</w:t>
      </w:r>
      <w:r w:rsidRPr="00B06B6A">
        <w:rPr>
          <w:rFonts w:ascii="Times New Roman" w:hAnsi="Times New Roman"/>
          <w:bCs w:val="0"/>
          <w:iCs/>
          <w:spacing w:val="-2"/>
        </w:rPr>
        <w:t>ed</w:t>
      </w:r>
      <w:r w:rsidRPr="00B06B6A">
        <w:rPr>
          <w:rFonts w:ascii="Times New Roman" w:hAnsi="Times New Roman"/>
          <w:bCs w:val="0"/>
          <w:iCs/>
        </w:rPr>
        <w:t>.</w:t>
      </w:r>
      <w:r w:rsidRPr="00B06B6A">
        <w:rPr>
          <w:rFonts w:ascii="Times New Roman" w:hAnsi="Times New Roman"/>
          <w:bCs w:val="0"/>
          <w:iCs/>
          <w:spacing w:val="3"/>
        </w:rPr>
        <w:t xml:space="preserve"> 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>hi</w:t>
      </w:r>
      <w:r w:rsidRPr="00B06B6A">
        <w:rPr>
          <w:rFonts w:ascii="Times New Roman" w:hAnsi="Times New Roman"/>
          <w:bCs w:val="0"/>
          <w:iCs/>
        </w:rPr>
        <w:t>s</w:t>
      </w:r>
      <w:r w:rsidRPr="00B06B6A">
        <w:rPr>
          <w:rFonts w:ascii="Times New Roman" w:hAnsi="Times New Roman"/>
          <w:bCs w:val="0"/>
          <w:iCs/>
          <w:spacing w:val="1"/>
        </w:rPr>
        <w:t xml:space="preserve"> </w:t>
      </w:r>
      <w:r w:rsidRPr="00B06B6A">
        <w:rPr>
          <w:rFonts w:ascii="Times New Roman" w:hAnsi="Times New Roman"/>
          <w:bCs w:val="0"/>
          <w:iCs/>
        </w:rPr>
        <w:t>A</w:t>
      </w:r>
      <w:r w:rsidRPr="00B06B6A">
        <w:rPr>
          <w:rFonts w:ascii="Times New Roman" w:hAnsi="Times New Roman"/>
          <w:bCs w:val="0"/>
          <w:iCs/>
          <w:spacing w:val="-2"/>
        </w:rPr>
        <w:t>ddendu</w:t>
      </w:r>
      <w:r w:rsidRPr="00B06B6A">
        <w:rPr>
          <w:rFonts w:ascii="Times New Roman" w:hAnsi="Times New Roman"/>
          <w:bCs w:val="0"/>
          <w:iCs/>
        </w:rPr>
        <w:t>m</w:t>
      </w:r>
      <w:r w:rsidRPr="00B06B6A">
        <w:rPr>
          <w:rFonts w:ascii="Times New Roman" w:hAnsi="Times New Roman"/>
          <w:bCs w:val="0"/>
          <w:iCs/>
          <w:spacing w:val="1"/>
        </w:rPr>
        <w:t xml:space="preserve"> f</w:t>
      </w:r>
      <w:r w:rsidRPr="00B06B6A">
        <w:rPr>
          <w:rFonts w:ascii="Times New Roman" w:hAnsi="Times New Roman"/>
          <w:bCs w:val="0"/>
          <w:iCs/>
          <w:spacing w:val="-2"/>
        </w:rPr>
        <w:t>o</w:t>
      </w:r>
      <w:r w:rsidRPr="00B06B6A">
        <w:rPr>
          <w:rFonts w:ascii="Times New Roman" w:hAnsi="Times New Roman"/>
          <w:bCs w:val="0"/>
          <w:iCs/>
        </w:rPr>
        <w:t>rms</w:t>
      </w:r>
      <w:r w:rsidRPr="00B06B6A">
        <w:rPr>
          <w:rFonts w:ascii="Times New Roman" w:hAnsi="Times New Roman"/>
          <w:bCs w:val="0"/>
          <w:iCs/>
          <w:spacing w:val="1"/>
        </w:rPr>
        <w:t xml:space="preserve"> </w:t>
      </w:r>
      <w:r w:rsidRPr="00B06B6A">
        <w:rPr>
          <w:rFonts w:ascii="Times New Roman" w:hAnsi="Times New Roman"/>
          <w:bCs w:val="0"/>
          <w:iCs/>
          <w:spacing w:val="-2"/>
        </w:rPr>
        <w:t>pa</w:t>
      </w:r>
      <w:r w:rsidRPr="00B06B6A">
        <w:rPr>
          <w:rFonts w:ascii="Times New Roman" w:hAnsi="Times New Roman"/>
          <w:bCs w:val="0"/>
          <w:iCs/>
        </w:rPr>
        <w:t>rt</w:t>
      </w:r>
      <w:r w:rsidRPr="00B06B6A">
        <w:rPr>
          <w:rFonts w:ascii="Times New Roman" w:hAnsi="Times New Roman"/>
          <w:bCs w:val="0"/>
          <w:iCs/>
          <w:spacing w:val="3"/>
        </w:rPr>
        <w:t xml:space="preserve"> </w:t>
      </w:r>
      <w:r w:rsidRPr="00B06B6A">
        <w:rPr>
          <w:rFonts w:ascii="Times New Roman" w:hAnsi="Times New Roman"/>
          <w:bCs w:val="0"/>
          <w:iCs/>
          <w:spacing w:val="-2"/>
        </w:rPr>
        <w:t>o</w:t>
      </w:r>
      <w:r w:rsidRPr="00B06B6A">
        <w:rPr>
          <w:rFonts w:ascii="Times New Roman" w:hAnsi="Times New Roman"/>
          <w:bCs w:val="0"/>
          <w:iCs/>
        </w:rPr>
        <w:t>f</w:t>
      </w:r>
      <w:r w:rsidRPr="00B06B6A">
        <w:rPr>
          <w:rFonts w:ascii="Times New Roman" w:hAnsi="Times New Roman"/>
          <w:bCs w:val="0"/>
          <w:iCs/>
          <w:spacing w:val="3"/>
        </w:rPr>
        <w:t xml:space="preserve"> 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>h</w:t>
      </w:r>
      <w:r w:rsidRPr="00B06B6A">
        <w:rPr>
          <w:rFonts w:ascii="Times New Roman" w:hAnsi="Times New Roman"/>
          <w:bCs w:val="0"/>
          <w:iCs/>
        </w:rPr>
        <w:t xml:space="preserve">e </w:t>
      </w:r>
      <w:r w:rsidR="00F85CC1">
        <w:rPr>
          <w:rFonts w:ascii="Times New Roman" w:hAnsi="Times New Roman"/>
          <w:bCs w:val="0"/>
          <w:iCs/>
          <w:spacing w:val="1"/>
        </w:rPr>
        <w:t xml:space="preserve">RFP </w:t>
      </w:r>
      <w:r w:rsidR="00F85CC1">
        <w:rPr>
          <w:rFonts w:ascii="Times New Roman" w:hAnsi="Times New Roman"/>
          <w:bCs w:val="0"/>
          <w:iCs/>
          <w:spacing w:val="-2"/>
        </w:rPr>
        <w:t>d</w:t>
      </w:r>
      <w:r w:rsidRPr="00B06B6A">
        <w:rPr>
          <w:rFonts w:ascii="Times New Roman" w:hAnsi="Times New Roman"/>
          <w:bCs w:val="0"/>
          <w:iCs/>
          <w:spacing w:val="-2"/>
        </w:rPr>
        <w:t>o</w:t>
      </w:r>
      <w:r w:rsidRPr="00B06B6A">
        <w:rPr>
          <w:rFonts w:ascii="Times New Roman" w:hAnsi="Times New Roman"/>
          <w:bCs w:val="0"/>
          <w:iCs/>
        </w:rPr>
        <w:t>c</w:t>
      </w:r>
      <w:r w:rsidRPr="00B06B6A">
        <w:rPr>
          <w:rFonts w:ascii="Times New Roman" w:hAnsi="Times New Roman"/>
          <w:bCs w:val="0"/>
          <w:iCs/>
          <w:spacing w:val="-2"/>
        </w:rPr>
        <w:t>u</w:t>
      </w:r>
      <w:r w:rsidRPr="00B06B6A">
        <w:rPr>
          <w:rFonts w:ascii="Times New Roman" w:hAnsi="Times New Roman"/>
          <w:bCs w:val="0"/>
          <w:iCs/>
        </w:rPr>
        <w:t>m</w:t>
      </w:r>
      <w:r w:rsidRPr="00B06B6A">
        <w:rPr>
          <w:rFonts w:ascii="Times New Roman" w:hAnsi="Times New Roman"/>
          <w:bCs w:val="0"/>
          <w:iCs/>
          <w:spacing w:val="-2"/>
        </w:rPr>
        <w:t>en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</w:rPr>
        <w:t>s</w:t>
      </w:r>
      <w:r w:rsidRPr="00B06B6A">
        <w:rPr>
          <w:rFonts w:ascii="Times New Roman" w:hAnsi="Times New Roman"/>
          <w:bCs w:val="0"/>
          <w:iCs/>
          <w:spacing w:val="1"/>
        </w:rPr>
        <w:t xml:space="preserve"> </w:t>
      </w:r>
      <w:r w:rsidRPr="00B06B6A">
        <w:rPr>
          <w:rFonts w:ascii="Times New Roman" w:hAnsi="Times New Roman"/>
          <w:bCs w:val="0"/>
          <w:iCs/>
          <w:spacing w:val="-2"/>
        </w:rPr>
        <w:t>an</w:t>
      </w:r>
      <w:r w:rsidRPr="00B06B6A">
        <w:rPr>
          <w:rFonts w:ascii="Times New Roman" w:hAnsi="Times New Roman"/>
          <w:bCs w:val="0"/>
          <w:iCs/>
        </w:rPr>
        <w:t>d</w:t>
      </w:r>
      <w:r w:rsidRPr="00B06B6A">
        <w:rPr>
          <w:rFonts w:ascii="Times New Roman" w:hAnsi="Times New Roman"/>
          <w:bCs w:val="0"/>
          <w:iCs/>
          <w:spacing w:val="5"/>
        </w:rPr>
        <w:t xml:space="preserve"> </w:t>
      </w:r>
      <w:r w:rsidR="00F85CC1">
        <w:rPr>
          <w:rFonts w:ascii="Times New Roman" w:hAnsi="Times New Roman"/>
          <w:bCs w:val="0"/>
          <w:iCs/>
          <w:spacing w:val="-2"/>
        </w:rPr>
        <w:t>will be</w:t>
      </w:r>
      <w:r w:rsidRPr="00B06B6A">
        <w:rPr>
          <w:rFonts w:ascii="Times New Roman" w:hAnsi="Times New Roman"/>
          <w:bCs w:val="0"/>
          <w:iCs/>
          <w:spacing w:val="1"/>
        </w:rPr>
        <w:t xml:space="preserve"> </w:t>
      </w:r>
      <w:r w:rsidRPr="00B06B6A">
        <w:rPr>
          <w:rFonts w:ascii="Times New Roman" w:hAnsi="Times New Roman"/>
          <w:bCs w:val="0"/>
          <w:iCs/>
        </w:rPr>
        <w:t>s</w:t>
      </w:r>
      <w:r w:rsidRPr="00B06B6A">
        <w:rPr>
          <w:rFonts w:ascii="Times New Roman" w:hAnsi="Times New Roman"/>
          <w:bCs w:val="0"/>
          <w:iCs/>
          <w:spacing w:val="-2"/>
        </w:rPr>
        <w:t>ubje</w:t>
      </w:r>
      <w:r w:rsidRPr="00B06B6A">
        <w:rPr>
          <w:rFonts w:ascii="Times New Roman" w:hAnsi="Times New Roman"/>
          <w:bCs w:val="0"/>
          <w:iCs/>
        </w:rPr>
        <w:t>ct</w:t>
      </w:r>
      <w:r w:rsidRPr="00B06B6A">
        <w:rPr>
          <w:rFonts w:ascii="Times New Roman" w:hAnsi="Times New Roman"/>
          <w:bCs w:val="0"/>
          <w:iCs/>
          <w:spacing w:val="3"/>
        </w:rPr>
        <w:t xml:space="preserve"> 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</w:rPr>
        <w:t xml:space="preserve">o </w:t>
      </w:r>
      <w:r w:rsidRPr="00B06B6A">
        <w:rPr>
          <w:rFonts w:ascii="Times New Roman" w:hAnsi="Times New Roman"/>
          <w:bCs w:val="0"/>
          <w:iCs/>
          <w:spacing w:val="-2"/>
        </w:rPr>
        <w:t>a</w:t>
      </w:r>
      <w:r w:rsidRPr="00B06B6A">
        <w:rPr>
          <w:rFonts w:ascii="Times New Roman" w:hAnsi="Times New Roman"/>
          <w:bCs w:val="0"/>
          <w:iCs/>
          <w:spacing w:val="3"/>
        </w:rPr>
        <w:t>l</w:t>
      </w:r>
      <w:r w:rsidRPr="00B06B6A">
        <w:rPr>
          <w:rFonts w:ascii="Times New Roman" w:hAnsi="Times New Roman"/>
          <w:bCs w:val="0"/>
          <w:iCs/>
        </w:rPr>
        <w:t xml:space="preserve">l </w:t>
      </w:r>
      <w:r w:rsidRPr="00B06B6A">
        <w:rPr>
          <w:rFonts w:ascii="Times New Roman" w:hAnsi="Times New Roman"/>
          <w:bCs w:val="0"/>
          <w:iCs/>
          <w:spacing w:val="-2"/>
        </w:rPr>
        <w:t>o</w:t>
      </w:r>
      <w:r w:rsidRPr="00B06B6A">
        <w:rPr>
          <w:rFonts w:ascii="Times New Roman" w:hAnsi="Times New Roman"/>
          <w:bCs w:val="0"/>
          <w:iCs/>
        </w:rPr>
        <w:t>f</w:t>
      </w:r>
      <w:r w:rsidRPr="00B06B6A">
        <w:rPr>
          <w:rFonts w:ascii="Times New Roman" w:hAnsi="Times New Roman"/>
          <w:bCs w:val="0"/>
          <w:iCs/>
          <w:spacing w:val="3"/>
        </w:rPr>
        <w:t xml:space="preserve"> 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>h</w:t>
      </w:r>
      <w:r w:rsidRPr="00B06B6A">
        <w:rPr>
          <w:rFonts w:ascii="Times New Roman" w:hAnsi="Times New Roman"/>
          <w:bCs w:val="0"/>
          <w:iCs/>
        </w:rPr>
        <w:t>e c</w:t>
      </w:r>
      <w:r w:rsidRPr="00B06B6A">
        <w:rPr>
          <w:rFonts w:ascii="Times New Roman" w:hAnsi="Times New Roman"/>
          <w:bCs w:val="0"/>
          <w:iCs/>
          <w:spacing w:val="-2"/>
        </w:rPr>
        <w:t>ondi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>ion</w:t>
      </w:r>
      <w:r w:rsidRPr="00B06B6A">
        <w:rPr>
          <w:rFonts w:ascii="Times New Roman" w:hAnsi="Times New Roman"/>
          <w:bCs w:val="0"/>
          <w:iCs/>
        </w:rPr>
        <w:t>s</w:t>
      </w:r>
      <w:r w:rsidRPr="00B06B6A">
        <w:rPr>
          <w:rFonts w:ascii="Times New Roman" w:hAnsi="Times New Roman"/>
          <w:bCs w:val="0"/>
          <w:iCs/>
          <w:spacing w:val="1"/>
        </w:rPr>
        <w:t xml:space="preserve"> </w:t>
      </w:r>
      <w:r w:rsidRPr="00B06B6A">
        <w:rPr>
          <w:rFonts w:ascii="Times New Roman" w:hAnsi="Times New Roman"/>
          <w:bCs w:val="0"/>
          <w:iCs/>
        </w:rPr>
        <w:t>s</w:t>
      </w:r>
      <w:r w:rsidRPr="00B06B6A">
        <w:rPr>
          <w:rFonts w:ascii="Times New Roman" w:hAnsi="Times New Roman"/>
          <w:bCs w:val="0"/>
          <w:iCs/>
          <w:spacing w:val="-2"/>
        </w:rPr>
        <w:t>e</w:t>
      </w:r>
      <w:r w:rsidRPr="00B06B6A">
        <w:rPr>
          <w:rFonts w:ascii="Times New Roman" w:hAnsi="Times New Roman"/>
          <w:bCs w:val="0"/>
          <w:iCs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 xml:space="preserve"> ou</w:t>
      </w:r>
      <w:r w:rsidRPr="00B06B6A">
        <w:rPr>
          <w:rFonts w:ascii="Times New Roman" w:hAnsi="Times New Roman"/>
          <w:bCs w:val="0"/>
          <w:iCs/>
        </w:rPr>
        <w:t>t</w:t>
      </w:r>
      <w:r w:rsidRPr="00B06B6A">
        <w:rPr>
          <w:rFonts w:ascii="Times New Roman" w:hAnsi="Times New Roman"/>
          <w:bCs w:val="0"/>
          <w:iCs/>
          <w:spacing w:val="3"/>
        </w:rPr>
        <w:t xml:space="preserve"> </w:t>
      </w:r>
      <w:r w:rsidRPr="00B06B6A">
        <w:rPr>
          <w:rFonts w:ascii="Times New Roman" w:hAnsi="Times New Roman"/>
          <w:bCs w:val="0"/>
          <w:iCs/>
          <w:spacing w:val="-2"/>
        </w:rPr>
        <w:t>i</w:t>
      </w:r>
      <w:r w:rsidRPr="00B06B6A">
        <w:rPr>
          <w:rFonts w:ascii="Times New Roman" w:hAnsi="Times New Roman"/>
          <w:bCs w:val="0"/>
          <w:iCs/>
        </w:rPr>
        <w:t>n</w:t>
      </w:r>
      <w:r w:rsidRPr="00B06B6A">
        <w:rPr>
          <w:rFonts w:ascii="Times New Roman" w:hAnsi="Times New Roman"/>
          <w:bCs w:val="0"/>
          <w:iCs/>
          <w:spacing w:val="-5"/>
        </w:rPr>
        <w:t xml:space="preserve"> 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>h</w:t>
      </w:r>
      <w:r w:rsidRPr="00B06B6A">
        <w:rPr>
          <w:rFonts w:ascii="Times New Roman" w:hAnsi="Times New Roman"/>
          <w:bCs w:val="0"/>
          <w:iCs/>
        </w:rPr>
        <w:t>e c</w:t>
      </w:r>
      <w:r w:rsidRPr="00B06B6A">
        <w:rPr>
          <w:rFonts w:ascii="Times New Roman" w:hAnsi="Times New Roman"/>
          <w:bCs w:val="0"/>
          <w:iCs/>
          <w:spacing w:val="-2"/>
        </w:rPr>
        <w:t>on</w:t>
      </w: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</w:rPr>
        <w:t>r</w:t>
      </w:r>
      <w:r w:rsidRPr="00B06B6A">
        <w:rPr>
          <w:rFonts w:ascii="Times New Roman" w:hAnsi="Times New Roman"/>
          <w:bCs w:val="0"/>
          <w:iCs/>
          <w:spacing w:val="-2"/>
        </w:rPr>
        <w:t>a</w:t>
      </w:r>
      <w:r w:rsidRPr="00B06B6A">
        <w:rPr>
          <w:rFonts w:ascii="Times New Roman" w:hAnsi="Times New Roman"/>
          <w:bCs w:val="0"/>
          <w:iCs/>
          <w:spacing w:val="-5"/>
        </w:rPr>
        <w:t>c</w:t>
      </w:r>
      <w:r w:rsidRPr="00B06B6A">
        <w:rPr>
          <w:rFonts w:ascii="Times New Roman" w:hAnsi="Times New Roman"/>
          <w:bCs w:val="0"/>
          <w:iCs/>
        </w:rPr>
        <w:t>t</w:t>
      </w:r>
      <w:r w:rsidRPr="00B06B6A">
        <w:rPr>
          <w:rFonts w:ascii="Times New Roman" w:hAnsi="Times New Roman"/>
          <w:bCs w:val="0"/>
          <w:iCs/>
          <w:spacing w:val="3"/>
        </w:rPr>
        <w:t xml:space="preserve"> </w:t>
      </w:r>
      <w:r w:rsidRPr="00B06B6A">
        <w:rPr>
          <w:rFonts w:ascii="Times New Roman" w:hAnsi="Times New Roman"/>
          <w:bCs w:val="0"/>
          <w:iCs/>
        </w:rPr>
        <w:t>c</w:t>
      </w:r>
      <w:r w:rsidRPr="00B06B6A">
        <w:rPr>
          <w:rFonts w:ascii="Times New Roman" w:hAnsi="Times New Roman"/>
          <w:bCs w:val="0"/>
          <w:iCs/>
          <w:spacing w:val="-2"/>
        </w:rPr>
        <w:t>ondi</w:t>
      </w:r>
      <w:r w:rsidRPr="00B06B6A">
        <w:rPr>
          <w:rFonts w:ascii="Times New Roman" w:hAnsi="Times New Roman"/>
          <w:bCs w:val="0"/>
          <w:iCs/>
          <w:spacing w:val="1"/>
        </w:rPr>
        <w:t>ti</w:t>
      </w:r>
      <w:r w:rsidRPr="00B06B6A">
        <w:rPr>
          <w:rFonts w:ascii="Times New Roman" w:hAnsi="Times New Roman"/>
          <w:bCs w:val="0"/>
          <w:iCs/>
          <w:spacing w:val="-2"/>
        </w:rPr>
        <w:t>on</w:t>
      </w:r>
      <w:r w:rsidRPr="00B06B6A">
        <w:rPr>
          <w:rFonts w:ascii="Times New Roman" w:hAnsi="Times New Roman"/>
          <w:bCs w:val="0"/>
          <w:iCs/>
        </w:rPr>
        <w:t>s.</w:t>
      </w:r>
    </w:p>
    <w:p w:rsidR="006460A2" w:rsidRPr="00B06B6A" w:rsidRDefault="006460A2" w:rsidP="006460A2">
      <w:pPr>
        <w:kinsoku w:val="0"/>
        <w:overflowPunct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6460A2" w:rsidRPr="00B06B6A" w:rsidRDefault="006460A2" w:rsidP="003215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0" w:right="40"/>
        <w:rPr>
          <w:rFonts w:ascii="Times New Roman" w:hAnsi="Times New Roman"/>
          <w:bCs w:val="0"/>
        </w:rPr>
      </w:pPr>
      <w:r w:rsidRPr="00B06B6A">
        <w:rPr>
          <w:rFonts w:ascii="Times New Roman" w:hAnsi="Times New Roman"/>
          <w:bCs w:val="0"/>
          <w:iCs/>
          <w:spacing w:val="1"/>
        </w:rPr>
        <w:t>T</w:t>
      </w:r>
      <w:r w:rsidRPr="00B06B6A">
        <w:rPr>
          <w:rFonts w:ascii="Times New Roman" w:hAnsi="Times New Roman"/>
          <w:bCs w:val="0"/>
          <w:iCs/>
          <w:spacing w:val="-2"/>
        </w:rPr>
        <w:t>hi</w:t>
      </w:r>
      <w:r w:rsidRPr="00B06B6A">
        <w:rPr>
          <w:rFonts w:ascii="Times New Roman" w:hAnsi="Times New Roman"/>
          <w:bCs w:val="0"/>
          <w:iCs/>
        </w:rPr>
        <w:t>s</w:t>
      </w:r>
      <w:r w:rsidRPr="00B06B6A">
        <w:rPr>
          <w:rFonts w:ascii="Times New Roman" w:hAnsi="Times New Roman"/>
          <w:bCs w:val="0"/>
          <w:iCs/>
          <w:spacing w:val="2"/>
        </w:rPr>
        <w:t xml:space="preserve"> </w:t>
      </w:r>
      <w:r w:rsidRPr="00B06B6A">
        <w:rPr>
          <w:rFonts w:ascii="Times New Roman" w:hAnsi="Times New Roman"/>
          <w:bCs w:val="0"/>
          <w:iCs/>
          <w:spacing w:val="-1"/>
        </w:rPr>
        <w:t>A</w:t>
      </w:r>
      <w:r w:rsidRPr="00B06B6A">
        <w:rPr>
          <w:rFonts w:ascii="Times New Roman" w:hAnsi="Times New Roman"/>
          <w:bCs w:val="0"/>
          <w:iCs/>
          <w:spacing w:val="-2"/>
        </w:rPr>
        <w:t>ddendu</w:t>
      </w:r>
      <w:r w:rsidRPr="00B06B6A">
        <w:rPr>
          <w:rFonts w:ascii="Times New Roman" w:hAnsi="Times New Roman"/>
          <w:bCs w:val="0"/>
          <w:iCs/>
        </w:rPr>
        <w:t>m</w:t>
      </w:r>
      <w:r w:rsidRPr="00B06B6A">
        <w:rPr>
          <w:rFonts w:ascii="Times New Roman" w:hAnsi="Times New Roman"/>
          <w:bCs w:val="0"/>
          <w:iCs/>
          <w:spacing w:val="1"/>
        </w:rPr>
        <w:t xml:space="preserve"> </w:t>
      </w:r>
      <w:r w:rsidR="00C252EC" w:rsidRPr="00C252EC">
        <w:rPr>
          <w:rFonts w:ascii="Times New Roman" w:hAnsi="Times New Roman"/>
          <w:bCs w:val="0"/>
          <w:iCs/>
          <w:spacing w:val="1"/>
        </w:rPr>
        <w:t># 1</w:t>
      </w:r>
      <w:r w:rsidR="00600908" w:rsidRPr="00C252EC">
        <w:rPr>
          <w:rFonts w:ascii="Times New Roman" w:hAnsi="Times New Roman"/>
          <w:bCs w:val="0"/>
          <w:iCs/>
          <w:spacing w:val="1"/>
        </w:rPr>
        <w:t xml:space="preserve"> </w:t>
      </w:r>
      <w:r w:rsidRPr="00C252EC">
        <w:rPr>
          <w:rFonts w:ascii="Times New Roman" w:hAnsi="Times New Roman"/>
          <w:bCs w:val="0"/>
          <w:iCs/>
        </w:rPr>
        <w:t>c</w:t>
      </w:r>
      <w:r w:rsidRPr="00C252EC">
        <w:rPr>
          <w:rFonts w:ascii="Times New Roman" w:hAnsi="Times New Roman"/>
          <w:bCs w:val="0"/>
          <w:iCs/>
          <w:spacing w:val="-2"/>
        </w:rPr>
        <w:t>on</w:t>
      </w:r>
      <w:r w:rsidRPr="00C252EC">
        <w:rPr>
          <w:rFonts w:ascii="Times New Roman" w:hAnsi="Times New Roman"/>
          <w:bCs w:val="0"/>
          <w:iCs/>
          <w:spacing w:val="1"/>
        </w:rPr>
        <w:t>t</w:t>
      </w:r>
      <w:r w:rsidRPr="00C252EC">
        <w:rPr>
          <w:rFonts w:ascii="Times New Roman" w:hAnsi="Times New Roman"/>
          <w:bCs w:val="0"/>
          <w:iCs/>
          <w:spacing w:val="-2"/>
        </w:rPr>
        <w:t>ain</w:t>
      </w:r>
      <w:r w:rsidRPr="00C252EC">
        <w:rPr>
          <w:rFonts w:ascii="Times New Roman" w:hAnsi="Times New Roman"/>
          <w:bCs w:val="0"/>
          <w:iCs/>
        </w:rPr>
        <w:t>s</w:t>
      </w:r>
      <w:r w:rsidRPr="00C252EC">
        <w:rPr>
          <w:rFonts w:ascii="Times New Roman" w:hAnsi="Times New Roman"/>
          <w:bCs w:val="0"/>
          <w:iCs/>
          <w:spacing w:val="2"/>
        </w:rPr>
        <w:t xml:space="preserve"> </w:t>
      </w:r>
      <w:r w:rsidR="00C252EC" w:rsidRPr="00C252EC">
        <w:rPr>
          <w:rFonts w:ascii="Times New Roman" w:hAnsi="Times New Roman"/>
          <w:bCs w:val="0"/>
          <w:iCs/>
          <w:spacing w:val="2"/>
        </w:rPr>
        <w:t>one page</w:t>
      </w:r>
      <w:r w:rsidRPr="00C252EC">
        <w:rPr>
          <w:rFonts w:ascii="Times New Roman" w:hAnsi="Times New Roman"/>
          <w:bCs w:val="0"/>
          <w:iCs/>
        </w:rPr>
        <w:t>.</w:t>
      </w:r>
    </w:p>
    <w:p w:rsidR="006460A2" w:rsidRPr="00B06B6A" w:rsidRDefault="006460A2" w:rsidP="006460A2">
      <w:pPr>
        <w:kinsoku w:val="0"/>
        <w:overflowPunct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</w:rPr>
      </w:pPr>
    </w:p>
    <w:p w:rsidR="006460A2" w:rsidRPr="00B06B6A" w:rsidRDefault="006460A2" w:rsidP="006460A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1D2C56" w:rsidRPr="00C252EC" w:rsidRDefault="00C252EC" w:rsidP="00C252EC">
      <w:pPr>
        <w:pStyle w:val="ListParagraph"/>
        <w:numPr>
          <w:ilvl w:val="1"/>
          <w:numId w:val="7"/>
        </w:numPr>
        <w:kinsoku w:val="0"/>
        <w:overflowPunct w:val="0"/>
        <w:rPr>
          <w:bCs w:val="0"/>
        </w:rPr>
      </w:pPr>
      <w:r>
        <w:rPr>
          <w:spacing w:val="1"/>
        </w:rPr>
        <w:t>ITT Timetable</w:t>
      </w:r>
    </w:p>
    <w:p w:rsidR="00C252EC" w:rsidRDefault="00C252EC" w:rsidP="00C252EC">
      <w:pPr>
        <w:pStyle w:val="ListParagraph"/>
        <w:kinsoku w:val="0"/>
        <w:overflowPunct w:val="0"/>
        <w:ind w:left="360"/>
        <w:rPr>
          <w:spacing w:val="1"/>
        </w:rPr>
      </w:pPr>
      <w:r>
        <w:rPr>
          <w:spacing w:val="1"/>
        </w:rPr>
        <w:t>Important Notice:-</w:t>
      </w:r>
    </w:p>
    <w:p w:rsidR="00C252EC" w:rsidRPr="00C252EC" w:rsidRDefault="00C252EC" w:rsidP="00C252EC">
      <w:pPr>
        <w:pStyle w:val="ListParagraph"/>
        <w:kinsoku w:val="0"/>
        <w:overflowPunct w:val="0"/>
        <w:ind w:left="360"/>
        <w:rPr>
          <w:bCs w:val="0"/>
        </w:rPr>
      </w:pPr>
      <w:r>
        <w:rPr>
          <w:bCs w:val="0"/>
        </w:rPr>
        <w:t>The scheduled Site Meeting has been changed to Wednesday, 11</w:t>
      </w:r>
      <w:r w:rsidRPr="00C252EC">
        <w:rPr>
          <w:bCs w:val="0"/>
          <w:vertAlign w:val="superscript"/>
        </w:rPr>
        <w:t>th</w:t>
      </w:r>
      <w:r>
        <w:rPr>
          <w:bCs w:val="0"/>
        </w:rPr>
        <w:t xml:space="preserve"> April, 2018 10:00 am.</w:t>
      </w:r>
    </w:p>
    <w:p w:rsidR="001D2C56" w:rsidRPr="001D2C56" w:rsidRDefault="001D2C56" w:rsidP="001D2C56">
      <w:pPr>
        <w:pStyle w:val="ListParagraph"/>
        <w:kinsoku w:val="0"/>
        <w:overflowPunct w:val="0"/>
        <w:ind w:left="720"/>
        <w:rPr>
          <w:bCs w:val="0"/>
        </w:rPr>
      </w:pPr>
    </w:p>
    <w:p w:rsidR="001D2C56" w:rsidRDefault="001D2C56" w:rsidP="001D2C56">
      <w:pPr>
        <w:pStyle w:val="ListParagraph"/>
        <w:kinsoku w:val="0"/>
        <w:overflowPunct w:val="0"/>
        <w:ind w:left="720"/>
        <w:rPr>
          <w:bCs w:val="0"/>
        </w:rPr>
      </w:pPr>
    </w:p>
    <w:p w:rsidR="001D2C56" w:rsidRDefault="001D2C56" w:rsidP="001D2C56">
      <w:pPr>
        <w:pStyle w:val="ListParagraph"/>
        <w:kinsoku w:val="0"/>
        <w:overflowPunct w:val="0"/>
        <w:ind w:left="720"/>
        <w:rPr>
          <w:bCs w:val="0"/>
        </w:rPr>
      </w:pPr>
    </w:p>
    <w:p w:rsidR="001D2C56" w:rsidRPr="001D2C56" w:rsidRDefault="001D2C56" w:rsidP="001D2C56">
      <w:pPr>
        <w:pStyle w:val="ListParagraph"/>
        <w:kinsoku w:val="0"/>
        <w:overflowPunct w:val="0"/>
        <w:ind w:left="720"/>
        <w:rPr>
          <w:bCs w:val="0"/>
        </w:rPr>
      </w:pPr>
    </w:p>
    <w:p w:rsidR="001D2C56" w:rsidRDefault="001D2C56" w:rsidP="001D2C56">
      <w:pPr>
        <w:pStyle w:val="ListParagraph"/>
        <w:kinsoku w:val="0"/>
        <w:overflowPunct w:val="0"/>
        <w:ind w:left="720"/>
        <w:rPr>
          <w:bCs w:val="0"/>
        </w:rPr>
      </w:pPr>
    </w:p>
    <w:p w:rsidR="001D2C56" w:rsidRDefault="001D2C56" w:rsidP="001D2C56">
      <w:pPr>
        <w:pStyle w:val="ListParagraph"/>
        <w:kinsoku w:val="0"/>
        <w:overflowPunct w:val="0"/>
        <w:ind w:left="720"/>
        <w:rPr>
          <w:bCs w:val="0"/>
        </w:rPr>
      </w:pPr>
    </w:p>
    <w:p w:rsidR="001D2C56" w:rsidRPr="001D2C56" w:rsidRDefault="001D2C56" w:rsidP="001D2C56">
      <w:pPr>
        <w:pStyle w:val="ListParagraph"/>
        <w:kinsoku w:val="0"/>
        <w:overflowPunct w:val="0"/>
        <w:ind w:left="720"/>
        <w:rPr>
          <w:bCs w:val="0"/>
        </w:rPr>
      </w:pPr>
    </w:p>
    <w:p w:rsidR="001D2C56" w:rsidRPr="001D2C56" w:rsidRDefault="001D2C56" w:rsidP="001D2C56">
      <w:pPr>
        <w:pStyle w:val="ListParagraph"/>
        <w:kinsoku w:val="0"/>
        <w:overflowPunct w:val="0"/>
        <w:ind w:left="720"/>
        <w:rPr>
          <w:bCs w:val="0"/>
        </w:rPr>
      </w:pPr>
    </w:p>
    <w:p w:rsidR="00634559" w:rsidRDefault="00634559" w:rsidP="00634559">
      <w:pPr>
        <w:kinsoku w:val="0"/>
        <w:overflowPunct w:val="0"/>
        <w:rPr>
          <w:bCs w:val="0"/>
        </w:rPr>
      </w:pPr>
    </w:p>
    <w:p w:rsidR="009F4E4E" w:rsidRPr="00634559" w:rsidRDefault="009F4E4E" w:rsidP="00634559">
      <w:pPr>
        <w:kinsoku w:val="0"/>
        <w:overflowPunct w:val="0"/>
        <w:rPr>
          <w:bCs w:val="0"/>
        </w:rPr>
      </w:pPr>
    </w:p>
    <w:p w:rsidR="00634559" w:rsidRDefault="00634559" w:rsidP="00B06B6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1260" w:hanging="540"/>
        <w:rPr>
          <w:bCs w:val="0"/>
        </w:rPr>
      </w:pPr>
    </w:p>
    <w:p w:rsidR="00634559" w:rsidRDefault="00634559" w:rsidP="00B06B6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1260" w:hanging="540"/>
        <w:rPr>
          <w:bCs w:val="0"/>
        </w:rPr>
      </w:pPr>
    </w:p>
    <w:p w:rsidR="006460A2" w:rsidRPr="00B06B6A" w:rsidRDefault="006460A2" w:rsidP="00B06B6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1260" w:hanging="540"/>
        <w:rPr>
          <w:rFonts w:ascii="Times New Roman" w:hAnsi="Times New Roman"/>
          <w:bCs w:val="0"/>
        </w:rPr>
      </w:pPr>
      <w:r w:rsidRPr="00B06B6A">
        <w:rPr>
          <w:rFonts w:ascii="Times New Roman" w:hAnsi="Times New Roman"/>
          <w:bCs w:val="0"/>
        </w:rPr>
        <w:t>E</w:t>
      </w:r>
      <w:r w:rsidRPr="00B06B6A">
        <w:rPr>
          <w:rFonts w:ascii="Times New Roman" w:hAnsi="Times New Roman"/>
          <w:bCs w:val="0"/>
          <w:spacing w:val="-2"/>
        </w:rPr>
        <w:t>N</w:t>
      </w:r>
      <w:r w:rsidRPr="00B06B6A">
        <w:rPr>
          <w:rFonts w:ascii="Times New Roman" w:hAnsi="Times New Roman"/>
          <w:bCs w:val="0"/>
        </w:rPr>
        <w:t xml:space="preserve">D </w:t>
      </w:r>
      <w:r w:rsidRPr="00B06B6A">
        <w:rPr>
          <w:rFonts w:ascii="Times New Roman" w:hAnsi="Times New Roman"/>
          <w:bCs w:val="0"/>
          <w:spacing w:val="-4"/>
        </w:rPr>
        <w:t>O</w:t>
      </w:r>
      <w:r w:rsidRPr="00B06B6A">
        <w:rPr>
          <w:rFonts w:ascii="Times New Roman" w:hAnsi="Times New Roman"/>
          <w:bCs w:val="0"/>
        </w:rPr>
        <w:t>F</w:t>
      </w:r>
      <w:r w:rsidRPr="00B06B6A">
        <w:rPr>
          <w:rFonts w:ascii="Times New Roman" w:hAnsi="Times New Roman"/>
          <w:bCs w:val="0"/>
          <w:spacing w:val="3"/>
        </w:rPr>
        <w:t xml:space="preserve"> </w:t>
      </w:r>
      <w:r w:rsidRPr="00B06B6A">
        <w:rPr>
          <w:rFonts w:ascii="Times New Roman" w:hAnsi="Times New Roman"/>
          <w:bCs w:val="0"/>
        </w:rPr>
        <w:t>A</w:t>
      </w:r>
      <w:r w:rsidRPr="00B06B6A">
        <w:rPr>
          <w:rFonts w:ascii="Times New Roman" w:hAnsi="Times New Roman"/>
          <w:bCs w:val="0"/>
          <w:spacing w:val="-2"/>
        </w:rPr>
        <w:t>DD</w:t>
      </w:r>
      <w:r w:rsidRPr="00B06B6A">
        <w:rPr>
          <w:rFonts w:ascii="Times New Roman" w:hAnsi="Times New Roman"/>
          <w:bCs w:val="0"/>
        </w:rPr>
        <w:t>E</w:t>
      </w:r>
      <w:r w:rsidRPr="00B06B6A">
        <w:rPr>
          <w:rFonts w:ascii="Times New Roman" w:hAnsi="Times New Roman"/>
          <w:bCs w:val="0"/>
          <w:spacing w:val="-2"/>
        </w:rPr>
        <w:t>NDU</w:t>
      </w:r>
      <w:r w:rsidRPr="00B06B6A">
        <w:rPr>
          <w:rFonts w:ascii="Times New Roman" w:hAnsi="Times New Roman"/>
          <w:bCs w:val="0"/>
        </w:rPr>
        <w:t>M</w:t>
      </w:r>
      <w:r w:rsidR="009F4E4E">
        <w:rPr>
          <w:rFonts w:ascii="Times New Roman" w:hAnsi="Times New Roman"/>
          <w:bCs w:val="0"/>
          <w:spacing w:val="-3"/>
        </w:rPr>
        <w:t xml:space="preserve"> </w:t>
      </w:r>
      <w:r w:rsidR="00C252EC">
        <w:rPr>
          <w:rFonts w:ascii="Times New Roman" w:hAnsi="Times New Roman"/>
          <w:bCs w:val="0"/>
          <w:spacing w:val="-3"/>
        </w:rPr>
        <w:t># 1</w:t>
      </w:r>
    </w:p>
    <w:p w:rsidR="00302A36" w:rsidRPr="00B06B6A" w:rsidRDefault="00302A36">
      <w:pPr>
        <w:rPr>
          <w:rFonts w:ascii="Times New Roman" w:hAnsi="Times New Roman"/>
        </w:rPr>
      </w:pPr>
    </w:p>
    <w:sectPr w:rsidR="00302A36" w:rsidRPr="00B06B6A" w:rsidSect="006460A2">
      <w:headerReference w:type="default" r:id="rId8"/>
      <w:footerReference w:type="default" r:id="rId9"/>
      <w:type w:val="continuous"/>
      <w:pgSz w:w="12240" w:h="15840"/>
      <w:pgMar w:top="540" w:right="1320" w:bottom="28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FF" w:rsidRDefault="00D244FF" w:rsidP="006460A2">
      <w:pPr>
        <w:spacing w:after="0" w:line="240" w:lineRule="auto"/>
      </w:pPr>
      <w:r>
        <w:separator/>
      </w:r>
    </w:p>
  </w:endnote>
  <w:endnote w:type="continuationSeparator" w:id="0">
    <w:p w:rsidR="00D244FF" w:rsidRDefault="00D244FF" w:rsidP="0064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94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D2C56" w:rsidRDefault="001D2C56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C252E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C252E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D2C56" w:rsidRDefault="001D2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FF" w:rsidRDefault="00D244FF" w:rsidP="006460A2">
      <w:pPr>
        <w:spacing w:after="0" w:line="240" w:lineRule="auto"/>
      </w:pPr>
      <w:r>
        <w:separator/>
      </w:r>
    </w:p>
  </w:footnote>
  <w:footnote w:type="continuationSeparator" w:id="0">
    <w:p w:rsidR="00D244FF" w:rsidRDefault="00D244FF" w:rsidP="0064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56" w:rsidRPr="006460A2" w:rsidRDefault="001D2C56" w:rsidP="006460A2">
    <w:pPr>
      <w:kinsoku w:val="0"/>
      <w:overflowPunct w:val="0"/>
      <w:autoSpaceDE w:val="0"/>
      <w:autoSpaceDN w:val="0"/>
      <w:adjustRightInd w:val="0"/>
      <w:spacing w:before="3" w:after="0" w:line="160" w:lineRule="exact"/>
      <w:rPr>
        <w:rFonts w:ascii="Times New Roman" w:hAnsi="Times New Roman"/>
        <w:sz w:val="16"/>
        <w:szCs w:val="16"/>
      </w:rPr>
    </w:pPr>
  </w:p>
  <w:p w:rsidR="001D2C56" w:rsidRDefault="001D2C56" w:rsidP="00C5586A">
    <w:pPr>
      <w:kinsoku w:val="0"/>
      <w:overflowPunct w:val="0"/>
      <w:autoSpaceDE w:val="0"/>
      <w:autoSpaceDN w:val="0"/>
      <w:adjustRightInd w:val="0"/>
      <w:spacing w:before="39" w:after="0" w:line="240" w:lineRule="auto"/>
      <w:jc w:val="center"/>
      <w:rPr>
        <w:rFonts w:ascii="Arial" w:hAnsi="Arial" w:cs="Arial"/>
        <w:b/>
        <w:color w:val="808080"/>
        <w:spacing w:val="-3"/>
        <w:sz w:val="18"/>
        <w:szCs w:val="18"/>
      </w:rPr>
    </w:pPr>
    <w:r>
      <w:rPr>
        <w:rFonts w:ascii="Times New Roman" w:hAnsi="Times New Roman"/>
        <w:noProof/>
      </w:rPr>
      <w:drawing>
        <wp:inline distT="0" distB="0" distL="0" distR="0" wp14:anchorId="53695BE4" wp14:editId="0BF72D99">
          <wp:extent cx="523875" cy="600075"/>
          <wp:effectExtent l="19050" t="0" r="9525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86A" w:rsidRDefault="001D2C56" w:rsidP="00C5586A">
    <w:pPr>
      <w:kinsoku w:val="0"/>
      <w:overflowPunct w:val="0"/>
      <w:autoSpaceDE w:val="0"/>
      <w:autoSpaceDN w:val="0"/>
      <w:adjustRightInd w:val="0"/>
      <w:spacing w:before="39" w:after="0" w:line="240" w:lineRule="auto"/>
      <w:jc w:val="center"/>
      <w:rPr>
        <w:rFonts w:ascii="Times New Roman" w:hAnsi="Times New Roman"/>
        <w:b/>
        <w:color w:val="808080"/>
        <w:sz w:val="22"/>
        <w:szCs w:val="22"/>
      </w:rPr>
    </w:pPr>
    <w:r w:rsidRPr="00626AD5">
      <w:rPr>
        <w:rFonts w:ascii="Times New Roman" w:hAnsi="Times New Roman"/>
        <w:b/>
        <w:color w:val="808080"/>
        <w:spacing w:val="-3"/>
        <w:sz w:val="22"/>
        <w:szCs w:val="22"/>
      </w:rPr>
      <w:t>G</w:t>
    </w:r>
    <w:r w:rsidRPr="00626AD5">
      <w:rPr>
        <w:rFonts w:ascii="Times New Roman" w:hAnsi="Times New Roman"/>
        <w:b/>
        <w:color w:val="808080"/>
        <w:spacing w:val="1"/>
        <w:sz w:val="22"/>
        <w:szCs w:val="22"/>
      </w:rPr>
      <w:t>O</w:t>
    </w:r>
    <w:r w:rsidRPr="00626AD5">
      <w:rPr>
        <w:rFonts w:ascii="Times New Roman" w:hAnsi="Times New Roman"/>
        <w:b/>
        <w:color w:val="808080"/>
        <w:spacing w:val="-2"/>
        <w:sz w:val="22"/>
        <w:szCs w:val="22"/>
      </w:rPr>
      <w:t>VER</w:t>
    </w:r>
    <w:r w:rsidRPr="00626AD5">
      <w:rPr>
        <w:rFonts w:ascii="Times New Roman" w:hAnsi="Times New Roman"/>
        <w:b/>
        <w:color w:val="808080"/>
        <w:spacing w:val="-7"/>
        <w:sz w:val="22"/>
        <w:szCs w:val="22"/>
      </w:rPr>
      <w:t>N</w:t>
    </w:r>
    <w:r w:rsidRPr="00626AD5">
      <w:rPr>
        <w:rFonts w:ascii="Times New Roman" w:hAnsi="Times New Roman"/>
        <w:b/>
        <w:color w:val="808080"/>
        <w:spacing w:val="5"/>
        <w:sz w:val="22"/>
        <w:szCs w:val="22"/>
      </w:rPr>
      <w:t>M</w:t>
    </w:r>
    <w:r w:rsidRPr="00626AD5">
      <w:rPr>
        <w:rFonts w:ascii="Times New Roman" w:hAnsi="Times New Roman"/>
        <w:b/>
        <w:color w:val="808080"/>
        <w:spacing w:val="-2"/>
        <w:sz w:val="22"/>
        <w:szCs w:val="22"/>
      </w:rPr>
      <w:t>EN</w:t>
    </w:r>
    <w:r w:rsidRPr="00626AD5">
      <w:rPr>
        <w:rFonts w:ascii="Times New Roman" w:hAnsi="Times New Roman"/>
        <w:b/>
        <w:color w:val="808080"/>
        <w:sz w:val="22"/>
        <w:szCs w:val="22"/>
      </w:rPr>
      <w:t>T</w:t>
    </w:r>
    <w:r w:rsidRPr="00626AD5">
      <w:rPr>
        <w:rFonts w:ascii="Times New Roman" w:hAnsi="Times New Roman"/>
        <w:b/>
        <w:color w:val="808080"/>
        <w:spacing w:val="-8"/>
        <w:sz w:val="22"/>
        <w:szCs w:val="22"/>
      </w:rPr>
      <w:t xml:space="preserve"> </w:t>
    </w:r>
    <w:r w:rsidRPr="00626AD5">
      <w:rPr>
        <w:rFonts w:ascii="Times New Roman" w:hAnsi="Times New Roman"/>
        <w:b/>
        <w:color w:val="808080"/>
        <w:spacing w:val="1"/>
        <w:sz w:val="22"/>
        <w:szCs w:val="22"/>
      </w:rPr>
      <w:t>O</w:t>
    </w:r>
    <w:r w:rsidRPr="00626AD5">
      <w:rPr>
        <w:rFonts w:ascii="Times New Roman" w:hAnsi="Times New Roman"/>
        <w:b/>
        <w:color w:val="808080"/>
        <w:sz w:val="22"/>
        <w:szCs w:val="22"/>
      </w:rPr>
      <w:t>F</w:t>
    </w:r>
    <w:r w:rsidRPr="00626AD5">
      <w:rPr>
        <w:rFonts w:ascii="Times New Roman" w:hAnsi="Times New Roman"/>
        <w:b/>
        <w:color w:val="808080"/>
        <w:spacing w:val="1"/>
        <w:sz w:val="22"/>
        <w:szCs w:val="22"/>
      </w:rPr>
      <w:t xml:space="preserve"> </w:t>
    </w:r>
    <w:r w:rsidRPr="00626AD5">
      <w:rPr>
        <w:rFonts w:ascii="Times New Roman" w:hAnsi="Times New Roman"/>
        <w:b/>
        <w:color w:val="808080"/>
        <w:spacing w:val="-2"/>
        <w:sz w:val="22"/>
        <w:szCs w:val="22"/>
      </w:rPr>
      <w:t>BE</w:t>
    </w:r>
    <w:r w:rsidRPr="00626AD5">
      <w:rPr>
        <w:rFonts w:ascii="Times New Roman" w:hAnsi="Times New Roman"/>
        <w:b/>
        <w:color w:val="808080"/>
        <w:spacing w:val="-7"/>
        <w:sz w:val="22"/>
        <w:szCs w:val="22"/>
      </w:rPr>
      <w:t>R</w:t>
    </w:r>
    <w:r w:rsidRPr="00626AD5">
      <w:rPr>
        <w:rFonts w:ascii="Times New Roman" w:hAnsi="Times New Roman"/>
        <w:b/>
        <w:color w:val="808080"/>
        <w:spacing w:val="1"/>
        <w:sz w:val="22"/>
        <w:szCs w:val="22"/>
      </w:rPr>
      <w:t>M</w:t>
    </w:r>
    <w:r w:rsidRPr="00626AD5">
      <w:rPr>
        <w:rFonts w:ascii="Times New Roman" w:hAnsi="Times New Roman"/>
        <w:b/>
        <w:color w:val="808080"/>
        <w:spacing w:val="-2"/>
        <w:sz w:val="22"/>
        <w:szCs w:val="22"/>
      </w:rPr>
      <w:t>UD</w:t>
    </w:r>
    <w:r w:rsidR="00600908">
      <w:rPr>
        <w:rFonts w:ascii="Times New Roman" w:hAnsi="Times New Roman"/>
        <w:b/>
        <w:color w:val="808080"/>
        <w:sz w:val="22"/>
        <w:szCs w:val="22"/>
      </w:rPr>
      <w:t>A</w:t>
    </w:r>
  </w:p>
  <w:p w:rsidR="00C5586A" w:rsidRDefault="00C5586A" w:rsidP="00C5586A">
    <w:pPr>
      <w:kinsoku w:val="0"/>
      <w:overflowPunct w:val="0"/>
      <w:autoSpaceDE w:val="0"/>
      <w:autoSpaceDN w:val="0"/>
      <w:adjustRightInd w:val="0"/>
      <w:spacing w:before="39" w:after="0" w:line="240" w:lineRule="auto"/>
      <w:jc w:val="center"/>
      <w:rPr>
        <w:rFonts w:ascii="Times New Roman" w:hAnsi="Times New Roman"/>
        <w:b/>
        <w:color w:val="808080"/>
        <w:sz w:val="22"/>
        <w:szCs w:val="22"/>
      </w:rPr>
    </w:pPr>
  </w:p>
  <w:p w:rsidR="001D2C56" w:rsidRPr="00626AD5" w:rsidRDefault="00C5586A" w:rsidP="00626AD5">
    <w:pPr>
      <w:kinsoku w:val="0"/>
      <w:overflowPunct w:val="0"/>
      <w:autoSpaceDE w:val="0"/>
      <w:autoSpaceDN w:val="0"/>
      <w:adjustRightInd w:val="0"/>
      <w:spacing w:before="39" w:after="0" w:line="240" w:lineRule="auto"/>
      <w:rPr>
        <w:rFonts w:ascii="Times New Roman" w:hAnsi="Times New Roman"/>
        <w:bCs w:val="0"/>
        <w:color w:val="000000"/>
        <w:sz w:val="22"/>
        <w:szCs w:val="22"/>
      </w:rPr>
    </w:pPr>
    <w:r>
      <w:rPr>
        <w:rFonts w:ascii="Times New Roman" w:hAnsi="Times New Roman"/>
        <w:b/>
        <w:color w:val="808080"/>
        <w:sz w:val="22"/>
        <w:szCs w:val="22"/>
      </w:rPr>
      <w:tab/>
    </w:r>
    <w:r>
      <w:rPr>
        <w:rFonts w:ascii="Times New Roman" w:hAnsi="Times New Roman"/>
        <w:b/>
        <w:color w:val="808080"/>
        <w:sz w:val="22"/>
        <w:szCs w:val="22"/>
      </w:rPr>
      <w:tab/>
    </w:r>
    <w:r>
      <w:rPr>
        <w:rFonts w:ascii="Times New Roman" w:hAnsi="Times New Roman"/>
        <w:b/>
        <w:color w:val="808080"/>
        <w:sz w:val="22"/>
        <w:szCs w:val="22"/>
      </w:rPr>
      <w:tab/>
    </w:r>
    <w:r w:rsidR="00600908">
      <w:rPr>
        <w:rFonts w:ascii="Times New Roman" w:hAnsi="Times New Roman"/>
        <w:b/>
        <w:color w:val="808080"/>
        <w:sz w:val="22"/>
        <w:szCs w:val="22"/>
      </w:rPr>
      <w:tab/>
    </w:r>
    <w:r w:rsidR="00600908">
      <w:rPr>
        <w:rFonts w:ascii="Times New Roman" w:hAnsi="Times New Roman"/>
        <w:b/>
        <w:color w:val="808080"/>
        <w:sz w:val="22"/>
        <w:szCs w:val="22"/>
      </w:rPr>
      <w:tab/>
    </w:r>
    <w:r w:rsidR="00600908">
      <w:rPr>
        <w:rFonts w:ascii="Times New Roman" w:hAnsi="Times New Roman"/>
        <w:b/>
        <w:color w:val="808080"/>
        <w:sz w:val="22"/>
        <w:szCs w:val="22"/>
      </w:rPr>
      <w:tab/>
    </w:r>
    <w:r w:rsidR="00600908">
      <w:rPr>
        <w:rFonts w:ascii="Times New Roman" w:hAnsi="Times New Roman"/>
        <w:b/>
        <w:color w:val="808080"/>
        <w:sz w:val="22"/>
        <w:szCs w:val="22"/>
      </w:rPr>
      <w:tab/>
    </w:r>
    <w:r w:rsidR="004B1783">
      <w:rPr>
        <w:rFonts w:ascii="Times New Roman" w:hAnsi="Times New Roman"/>
        <w:bCs w:val="0"/>
        <w:color w:val="000000"/>
        <w:spacing w:val="-2"/>
        <w:sz w:val="22"/>
        <w:szCs w:val="22"/>
      </w:rPr>
      <w:tab/>
    </w:r>
    <w:r w:rsidR="00202488">
      <w:rPr>
        <w:rFonts w:ascii="Times New Roman" w:hAnsi="Times New Roman"/>
        <w:bCs w:val="0"/>
        <w:color w:val="000000"/>
        <w:spacing w:val="-2"/>
        <w:sz w:val="22"/>
        <w:szCs w:val="22"/>
      </w:rPr>
      <w:t xml:space="preserve">Landscaping Services for </w:t>
    </w:r>
    <w:proofErr w:type="spellStart"/>
    <w:r w:rsidR="00202488">
      <w:rPr>
        <w:rFonts w:ascii="Times New Roman" w:hAnsi="Times New Roman"/>
        <w:bCs w:val="0"/>
        <w:color w:val="000000"/>
        <w:spacing w:val="-2"/>
        <w:sz w:val="22"/>
        <w:szCs w:val="22"/>
      </w:rPr>
      <w:t>Tynes</w:t>
    </w:r>
    <w:proofErr w:type="spellEnd"/>
    <w:r w:rsidR="00202488">
      <w:rPr>
        <w:rFonts w:ascii="Times New Roman" w:hAnsi="Times New Roman"/>
        <w:bCs w:val="0"/>
        <w:color w:val="000000"/>
        <w:spacing w:val="-2"/>
        <w:sz w:val="22"/>
        <w:szCs w:val="22"/>
      </w:rPr>
      <w:t xml:space="preserve"> Bay</w:t>
    </w:r>
    <w:r w:rsidR="00600908">
      <w:rPr>
        <w:rFonts w:ascii="Times New Roman" w:hAnsi="Times New Roman"/>
        <w:bCs w:val="0"/>
        <w:color w:val="000000"/>
        <w:spacing w:val="-2"/>
        <w:sz w:val="22"/>
        <w:szCs w:val="22"/>
      </w:rPr>
      <w:t xml:space="preserve"> </w:t>
    </w:r>
  </w:p>
  <w:p w:rsidR="001D2C56" w:rsidRPr="00626AD5" w:rsidRDefault="001D2C56" w:rsidP="00626AD5">
    <w:pPr>
      <w:kinsoku w:val="0"/>
      <w:overflowPunct w:val="0"/>
      <w:autoSpaceDE w:val="0"/>
      <w:autoSpaceDN w:val="0"/>
      <w:adjustRightInd w:val="0"/>
      <w:spacing w:after="0" w:line="206" w:lineRule="exact"/>
      <w:rPr>
        <w:rFonts w:ascii="Times New Roman" w:hAnsi="Times New Roman"/>
        <w:bCs w:val="0"/>
        <w:color w:val="000000"/>
        <w:sz w:val="22"/>
        <w:szCs w:val="22"/>
      </w:rPr>
    </w:pPr>
    <w:r w:rsidRPr="00626AD5">
      <w:rPr>
        <w:rFonts w:ascii="Times New Roman" w:hAnsi="Times New Roman"/>
        <w:bCs w:val="0"/>
        <w:color w:val="808080"/>
        <w:w w:val="101"/>
        <w:sz w:val="22"/>
        <w:szCs w:val="22"/>
        <w:u w:val="single"/>
      </w:rPr>
      <w:t xml:space="preserve"> </w:t>
    </w:r>
    <w:r w:rsidRPr="00626AD5">
      <w:rPr>
        <w:rFonts w:ascii="Times New Roman" w:hAnsi="Times New Roman"/>
        <w:bCs w:val="0"/>
        <w:color w:val="808080"/>
        <w:spacing w:val="-4"/>
        <w:sz w:val="22"/>
        <w:szCs w:val="22"/>
        <w:u w:val="single"/>
      </w:rPr>
      <w:t>M</w:t>
    </w:r>
    <w:r w:rsidRPr="00626AD5">
      <w:rPr>
        <w:rFonts w:ascii="Times New Roman" w:hAnsi="Times New Roman"/>
        <w:bCs w:val="0"/>
        <w:color w:val="808080"/>
        <w:spacing w:val="1"/>
        <w:sz w:val="22"/>
        <w:szCs w:val="22"/>
        <w:u w:val="single"/>
      </w:rPr>
      <w:t>i</w:t>
    </w:r>
    <w:r w:rsidRPr="00626AD5">
      <w:rPr>
        <w:rFonts w:ascii="Times New Roman" w:hAnsi="Times New Roman"/>
        <w:bCs w:val="0"/>
        <w:color w:val="808080"/>
        <w:spacing w:val="-1"/>
        <w:sz w:val="22"/>
        <w:szCs w:val="22"/>
        <w:u w:val="single"/>
      </w:rPr>
      <w:t>n</w:t>
    </w:r>
    <w:r w:rsidRPr="00626AD5">
      <w:rPr>
        <w:rFonts w:ascii="Times New Roman" w:hAnsi="Times New Roman"/>
        <w:bCs w:val="0"/>
        <w:color w:val="808080"/>
        <w:spacing w:val="-2"/>
        <w:sz w:val="22"/>
        <w:szCs w:val="22"/>
        <w:u w:val="single"/>
      </w:rPr>
      <w:t>i</w:t>
    </w:r>
    <w:r w:rsidRPr="00626AD5">
      <w:rPr>
        <w:rFonts w:ascii="Times New Roman" w:hAnsi="Times New Roman"/>
        <w:bCs w:val="0"/>
        <w:color w:val="808080"/>
        <w:sz w:val="22"/>
        <w:szCs w:val="22"/>
        <w:u w:val="single"/>
      </w:rPr>
      <w:t>s</w:t>
    </w:r>
    <w:r w:rsidRPr="00626AD5">
      <w:rPr>
        <w:rFonts w:ascii="Times New Roman" w:hAnsi="Times New Roman"/>
        <w:bCs w:val="0"/>
        <w:color w:val="808080"/>
        <w:spacing w:val="-3"/>
        <w:sz w:val="22"/>
        <w:szCs w:val="22"/>
        <w:u w:val="single"/>
      </w:rPr>
      <w:t>t</w:t>
    </w:r>
    <w:r w:rsidRPr="00626AD5">
      <w:rPr>
        <w:rFonts w:ascii="Times New Roman" w:hAnsi="Times New Roman"/>
        <w:bCs w:val="0"/>
        <w:color w:val="808080"/>
        <w:spacing w:val="1"/>
        <w:sz w:val="22"/>
        <w:szCs w:val="22"/>
        <w:u w:val="single"/>
      </w:rPr>
      <w:t>r</w:t>
    </w:r>
    <w:r w:rsidRPr="00626AD5">
      <w:rPr>
        <w:rFonts w:ascii="Times New Roman" w:hAnsi="Times New Roman"/>
        <w:bCs w:val="0"/>
        <w:color w:val="808080"/>
        <w:sz w:val="22"/>
        <w:szCs w:val="22"/>
        <w:u w:val="single"/>
      </w:rPr>
      <w:t>y</w:t>
    </w:r>
    <w:r>
      <w:rPr>
        <w:rFonts w:ascii="Times New Roman" w:hAnsi="Times New Roman"/>
        <w:bCs w:val="0"/>
        <w:color w:val="808080"/>
        <w:sz w:val="22"/>
        <w:szCs w:val="22"/>
        <w:u w:val="single"/>
      </w:rPr>
      <w:t xml:space="preserve"> of</w:t>
    </w:r>
    <w:r w:rsidR="00202488">
      <w:rPr>
        <w:rFonts w:ascii="Times New Roman" w:hAnsi="Times New Roman"/>
        <w:bCs w:val="0"/>
        <w:color w:val="808080"/>
        <w:spacing w:val="-1"/>
        <w:sz w:val="22"/>
        <w:szCs w:val="22"/>
        <w:u w:val="single"/>
      </w:rPr>
      <w:t xml:space="preserve"> Public Works</w:t>
    </w:r>
    <w:r w:rsidRPr="00626AD5">
      <w:rPr>
        <w:rFonts w:ascii="Times New Roman" w:hAnsi="Times New Roman"/>
        <w:bCs w:val="0"/>
        <w:color w:val="808080"/>
        <w:spacing w:val="-2"/>
        <w:sz w:val="22"/>
        <w:szCs w:val="22"/>
        <w:u w:val="single"/>
      </w:rPr>
      <w:tab/>
    </w:r>
    <w:r w:rsidRPr="00626AD5">
      <w:rPr>
        <w:rFonts w:ascii="Times New Roman" w:hAnsi="Times New Roman"/>
        <w:bCs w:val="0"/>
        <w:color w:val="808080"/>
        <w:spacing w:val="-2"/>
        <w:sz w:val="22"/>
        <w:szCs w:val="22"/>
        <w:u w:val="single"/>
      </w:rPr>
      <w:tab/>
    </w:r>
    <w:r w:rsidRPr="00626AD5">
      <w:rPr>
        <w:rFonts w:ascii="Times New Roman" w:hAnsi="Times New Roman"/>
        <w:bCs w:val="0"/>
        <w:color w:val="808080"/>
        <w:spacing w:val="-2"/>
        <w:sz w:val="22"/>
        <w:szCs w:val="22"/>
        <w:u w:val="single"/>
      </w:rPr>
      <w:tab/>
    </w:r>
    <w:r w:rsidRPr="00626AD5">
      <w:rPr>
        <w:rFonts w:ascii="Times New Roman" w:hAnsi="Times New Roman"/>
        <w:bCs w:val="0"/>
        <w:color w:val="808080"/>
        <w:spacing w:val="-2"/>
        <w:sz w:val="22"/>
        <w:szCs w:val="22"/>
        <w:u w:val="single"/>
      </w:rPr>
      <w:tab/>
    </w:r>
    <w:r w:rsidR="00600908">
      <w:rPr>
        <w:rFonts w:ascii="Times New Roman" w:hAnsi="Times New Roman"/>
        <w:bCs w:val="0"/>
        <w:color w:val="808080"/>
        <w:spacing w:val="-2"/>
        <w:sz w:val="22"/>
        <w:szCs w:val="22"/>
        <w:u w:val="single"/>
      </w:rPr>
      <w:t>(</w:t>
    </w:r>
  </w:p>
  <w:p w:rsidR="001D2C56" w:rsidRPr="00626AD5" w:rsidRDefault="001D2C56" w:rsidP="00626AD5">
    <w:pPr>
      <w:kinsoku w:val="0"/>
      <w:overflowPunct w:val="0"/>
      <w:autoSpaceDE w:val="0"/>
      <w:autoSpaceDN w:val="0"/>
      <w:adjustRightInd w:val="0"/>
      <w:spacing w:before="17" w:after="0" w:line="242" w:lineRule="exact"/>
      <w:rPr>
        <w:rFonts w:ascii="Times New Roman" w:hAnsi="Times New Roman"/>
        <w:bCs w:val="0"/>
        <w:color w:val="000000"/>
        <w:sz w:val="22"/>
        <w:szCs w:val="22"/>
      </w:rPr>
    </w:pPr>
    <w:r w:rsidRPr="00626AD5">
      <w:rPr>
        <w:rFonts w:ascii="Times New Roman" w:hAnsi="Times New Roman"/>
        <w:b/>
        <w:color w:val="808080"/>
        <w:spacing w:val="1"/>
        <w:sz w:val="22"/>
        <w:szCs w:val="22"/>
      </w:rPr>
      <w:tab/>
    </w:r>
    <w:r w:rsidRPr="00626AD5">
      <w:rPr>
        <w:rFonts w:ascii="Times New Roman" w:hAnsi="Times New Roman"/>
        <w:b/>
        <w:color w:val="808080"/>
        <w:spacing w:val="1"/>
        <w:sz w:val="22"/>
        <w:szCs w:val="22"/>
      </w:rPr>
      <w:tab/>
    </w:r>
    <w:r w:rsidRPr="00626AD5">
      <w:rPr>
        <w:rFonts w:ascii="Times New Roman" w:hAnsi="Times New Roman"/>
        <w:b/>
        <w:color w:val="808080"/>
        <w:spacing w:val="1"/>
        <w:sz w:val="22"/>
        <w:szCs w:val="22"/>
      </w:rPr>
      <w:tab/>
    </w:r>
    <w:r>
      <w:rPr>
        <w:rFonts w:ascii="Times New Roman" w:hAnsi="Times New Roman"/>
        <w:b/>
        <w:color w:val="808080"/>
        <w:spacing w:val="1"/>
        <w:sz w:val="22"/>
        <w:szCs w:val="22"/>
      </w:rPr>
      <w:tab/>
    </w:r>
    <w:r>
      <w:rPr>
        <w:rFonts w:ascii="Times New Roman" w:hAnsi="Times New Roman"/>
        <w:b/>
        <w:color w:val="808080"/>
        <w:spacing w:val="1"/>
        <w:sz w:val="22"/>
        <w:szCs w:val="22"/>
      </w:rPr>
      <w:tab/>
    </w:r>
    <w:r>
      <w:rPr>
        <w:rFonts w:ascii="Times New Roman" w:hAnsi="Times New Roman"/>
        <w:b/>
        <w:color w:val="808080"/>
        <w:spacing w:val="1"/>
        <w:sz w:val="22"/>
        <w:szCs w:val="22"/>
      </w:rPr>
      <w:tab/>
    </w:r>
    <w:r>
      <w:rPr>
        <w:rFonts w:ascii="Times New Roman" w:hAnsi="Times New Roman"/>
        <w:b/>
        <w:color w:val="808080"/>
        <w:spacing w:val="1"/>
        <w:sz w:val="22"/>
        <w:szCs w:val="22"/>
      </w:rPr>
      <w:tab/>
    </w:r>
    <w:r>
      <w:rPr>
        <w:rFonts w:ascii="Times New Roman" w:hAnsi="Times New Roman"/>
        <w:b/>
        <w:color w:val="808080"/>
        <w:spacing w:val="1"/>
        <w:sz w:val="22"/>
        <w:szCs w:val="22"/>
      </w:rPr>
      <w:tab/>
    </w:r>
    <w:r>
      <w:rPr>
        <w:rFonts w:ascii="Times New Roman" w:hAnsi="Times New Roman"/>
        <w:b/>
        <w:color w:val="808080"/>
        <w:spacing w:val="1"/>
        <w:sz w:val="22"/>
        <w:szCs w:val="22"/>
      </w:rPr>
      <w:tab/>
    </w:r>
    <w:r w:rsidRPr="00626AD5">
      <w:rPr>
        <w:rFonts w:ascii="Times New Roman" w:hAnsi="Times New Roman"/>
        <w:b/>
        <w:color w:val="000000"/>
        <w:spacing w:val="-2"/>
        <w:position w:val="3"/>
        <w:sz w:val="22"/>
        <w:szCs w:val="22"/>
      </w:rPr>
      <w:t>Add</w:t>
    </w:r>
    <w:r w:rsidRPr="00626AD5">
      <w:rPr>
        <w:rFonts w:ascii="Times New Roman" w:hAnsi="Times New Roman"/>
        <w:b/>
        <w:color w:val="000000"/>
        <w:spacing w:val="-1"/>
        <w:position w:val="3"/>
        <w:sz w:val="22"/>
        <w:szCs w:val="22"/>
      </w:rPr>
      <w:t>e</w:t>
    </w:r>
    <w:r w:rsidRPr="00626AD5">
      <w:rPr>
        <w:rFonts w:ascii="Times New Roman" w:hAnsi="Times New Roman"/>
        <w:b/>
        <w:color w:val="000000"/>
        <w:spacing w:val="-2"/>
        <w:position w:val="3"/>
        <w:sz w:val="22"/>
        <w:szCs w:val="22"/>
      </w:rPr>
      <w:t>nd</w:t>
    </w:r>
    <w:r w:rsidRPr="00626AD5">
      <w:rPr>
        <w:rFonts w:ascii="Times New Roman" w:hAnsi="Times New Roman"/>
        <w:b/>
        <w:color w:val="000000"/>
        <w:spacing w:val="-6"/>
        <w:position w:val="3"/>
        <w:sz w:val="22"/>
        <w:szCs w:val="22"/>
      </w:rPr>
      <w:t>u</w:t>
    </w:r>
    <w:r w:rsidRPr="00626AD5">
      <w:rPr>
        <w:rFonts w:ascii="Times New Roman" w:hAnsi="Times New Roman"/>
        <w:b/>
        <w:color w:val="000000"/>
        <w:position w:val="3"/>
        <w:sz w:val="22"/>
        <w:szCs w:val="22"/>
      </w:rPr>
      <w:t>m</w:t>
    </w:r>
    <w:r w:rsidRPr="00626AD5">
      <w:rPr>
        <w:rFonts w:ascii="Times New Roman" w:hAnsi="Times New Roman"/>
        <w:b/>
        <w:color w:val="000000"/>
        <w:spacing w:val="4"/>
        <w:position w:val="3"/>
        <w:sz w:val="22"/>
        <w:szCs w:val="22"/>
      </w:rPr>
      <w:t xml:space="preserve"> </w:t>
    </w:r>
    <w:r w:rsidR="00202488">
      <w:rPr>
        <w:rFonts w:ascii="Times New Roman" w:hAnsi="Times New Roman"/>
        <w:i/>
        <w:color w:val="000000"/>
        <w:spacing w:val="4"/>
        <w:position w:val="3"/>
        <w:sz w:val="22"/>
        <w:szCs w:val="22"/>
      </w:rPr>
      <w:t>#1</w:t>
    </w:r>
    <w:r w:rsidR="00F85CC1" w:rsidRPr="00F85CC1">
      <w:rPr>
        <w:rFonts w:ascii="Times New Roman" w:hAnsi="Times New Roman"/>
        <w:i/>
        <w:color w:val="000000"/>
        <w:spacing w:val="4"/>
        <w:position w:val="3"/>
        <w:sz w:val="22"/>
        <w:szCs w:val="22"/>
      </w:rPr>
      <w:t xml:space="preserve"> </w:t>
    </w:r>
  </w:p>
  <w:p w:rsidR="001D2C56" w:rsidRDefault="00202488">
    <w:pPr>
      <w:pStyle w:val="Header"/>
    </w:pPr>
    <w:r>
      <w:rPr>
        <w:rFonts w:ascii="Times New Roman" w:hAnsi="Times New Roman"/>
        <w:sz w:val="22"/>
        <w:szCs w:val="22"/>
      </w:rPr>
      <w:t>4th</w:t>
    </w:r>
    <w:r w:rsidR="001D2C56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>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hanging="360"/>
      </w:pPr>
      <w:rPr>
        <w:rFonts w:ascii="Arial" w:hAnsi="Arial" w:cs="Arial"/>
        <w:b/>
        <w:bCs/>
        <w:spacing w:val="-7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2">
      <w:start w:val="1"/>
      <w:numFmt w:val="decimal"/>
      <w:lvlText w:val=".%3"/>
      <w:lvlJc w:val="left"/>
      <w:pPr>
        <w:ind w:hanging="721"/>
      </w:pPr>
      <w:rPr>
        <w:rFonts w:ascii="Arial" w:hAnsi="Arial" w:cs="Arial"/>
        <w:b w:val="0"/>
        <w:bCs w:val="0"/>
        <w:spacing w:val="1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.%1"/>
      <w:lvlJc w:val="left"/>
      <w:pPr>
        <w:ind w:hanging="721"/>
      </w:pPr>
      <w:rPr>
        <w:rFonts w:ascii="Arial" w:hAnsi="Arial" w:cs="Arial"/>
        <w:b w:val="0"/>
        <w:bCs w:val="0"/>
        <w:spacing w:val="1"/>
        <w:sz w:val="20"/>
        <w:szCs w:val="20"/>
      </w:rPr>
    </w:lvl>
    <w:lvl w:ilvl="1">
      <w:start w:val="1"/>
      <w:numFmt w:val="decimal"/>
      <w:lvlText w:val=".%2"/>
      <w:lvlJc w:val="left"/>
      <w:pPr>
        <w:ind w:hanging="721"/>
      </w:pPr>
      <w:rPr>
        <w:rFonts w:ascii="Arial" w:hAnsi="Arial" w:cs="Arial"/>
        <w:b w:val="0"/>
        <w:bCs w:val="0"/>
        <w:spacing w:val="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.%1"/>
      <w:lvlJc w:val="left"/>
      <w:pPr>
        <w:ind w:hanging="721"/>
      </w:pPr>
      <w:rPr>
        <w:rFonts w:ascii="Arial" w:hAnsi="Arial" w:cs="Arial"/>
        <w:b w:val="0"/>
        <w:bCs w:val="0"/>
        <w:spacing w:val="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.%1"/>
      <w:lvlJc w:val="left"/>
      <w:pPr>
        <w:ind w:hanging="721"/>
      </w:pPr>
      <w:rPr>
        <w:rFonts w:ascii="Arial" w:hAnsi="Arial" w:cs="Arial"/>
        <w:b w:val="0"/>
        <w:bCs w:val="0"/>
        <w:spacing w:val="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.%1"/>
      <w:lvlJc w:val="left"/>
      <w:pPr>
        <w:ind w:hanging="721"/>
      </w:pPr>
      <w:rPr>
        <w:rFonts w:ascii="Arial" w:hAnsi="Arial" w:cs="Arial"/>
        <w:b w:val="0"/>
        <w:bCs w:val="0"/>
        <w:spacing w:val="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.%1"/>
      <w:lvlJc w:val="left"/>
      <w:pPr>
        <w:ind w:hanging="721"/>
      </w:pPr>
      <w:rPr>
        <w:rFonts w:ascii="Arial" w:hAnsi="Arial" w:cs="Arial"/>
        <w:b w:val="0"/>
        <w:bCs w:val="0"/>
        <w:spacing w:val="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4C966C3D"/>
    <w:multiLevelType w:val="multilevel"/>
    <w:tmpl w:val="6A78F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2"/>
    <w:rsid w:val="0008570D"/>
    <w:rsid w:val="000C61D5"/>
    <w:rsid w:val="00103C99"/>
    <w:rsid w:val="00193453"/>
    <w:rsid w:val="001C6F0D"/>
    <w:rsid w:val="001D2C56"/>
    <w:rsid w:val="00202488"/>
    <w:rsid w:val="002A1FC2"/>
    <w:rsid w:val="00302A36"/>
    <w:rsid w:val="003163D3"/>
    <w:rsid w:val="003215FB"/>
    <w:rsid w:val="003672D4"/>
    <w:rsid w:val="0041183E"/>
    <w:rsid w:val="004B1783"/>
    <w:rsid w:val="0050098E"/>
    <w:rsid w:val="00600908"/>
    <w:rsid w:val="00626AD5"/>
    <w:rsid w:val="00634559"/>
    <w:rsid w:val="006460A2"/>
    <w:rsid w:val="006725F3"/>
    <w:rsid w:val="0080466A"/>
    <w:rsid w:val="009215C1"/>
    <w:rsid w:val="009805AB"/>
    <w:rsid w:val="009F4E4E"/>
    <w:rsid w:val="00A01C43"/>
    <w:rsid w:val="00AA301B"/>
    <w:rsid w:val="00B06B6A"/>
    <w:rsid w:val="00BB2C22"/>
    <w:rsid w:val="00C04999"/>
    <w:rsid w:val="00C20EF0"/>
    <w:rsid w:val="00C252EC"/>
    <w:rsid w:val="00C25B47"/>
    <w:rsid w:val="00C374ED"/>
    <w:rsid w:val="00C5586A"/>
    <w:rsid w:val="00C93C75"/>
    <w:rsid w:val="00D03FF5"/>
    <w:rsid w:val="00D1190E"/>
    <w:rsid w:val="00D22F39"/>
    <w:rsid w:val="00D23055"/>
    <w:rsid w:val="00D244FF"/>
    <w:rsid w:val="00D871BD"/>
    <w:rsid w:val="00E66FC6"/>
    <w:rsid w:val="00EA696F"/>
    <w:rsid w:val="00F45FF8"/>
    <w:rsid w:val="00F466EE"/>
    <w:rsid w:val="00F61C0B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A5D55-92ED-4C28-9AC5-B0FA219A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36"/>
  </w:style>
  <w:style w:type="paragraph" w:styleId="Heading1">
    <w:name w:val="heading 1"/>
    <w:basedOn w:val="Normal"/>
    <w:next w:val="Normal"/>
    <w:link w:val="Heading1Char"/>
    <w:uiPriority w:val="1"/>
    <w:qFormat/>
    <w:rsid w:val="006460A2"/>
    <w:pPr>
      <w:autoSpaceDE w:val="0"/>
      <w:autoSpaceDN w:val="0"/>
      <w:adjustRightInd w:val="0"/>
      <w:spacing w:after="0" w:line="240" w:lineRule="auto"/>
      <w:ind w:left="1001" w:hanging="361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60A2"/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460A2"/>
    <w:pPr>
      <w:autoSpaceDE w:val="0"/>
      <w:autoSpaceDN w:val="0"/>
      <w:adjustRightInd w:val="0"/>
      <w:spacing w:after="0" w:line="240" w:lineRule="auto"/>
      <w:ind w:left="199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60A2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0A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6460A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A2"/>
  </w:style>
  <w:style w:type="paragraph" w:styleId="Footer">
    <w:name w:val="footer"/>
    <w:basedOn w:val="Normal"/>
    <w:link w:val="FooterChar"/>
    <w:uiPriority w:val="99"/>
    <w:unhideWhenUsed/>
    <w:rsid w:val="0064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9517BD-A55C-4D79-BE4A-43D95BFE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1 Mobile voice and data</vt:lpstr>
    </vt:vector>
  </TitlesOfParts>
  <Company>Government of Bermuda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1 Mobile voice and data</dc:title>
  <dc:creator>ejblair</dc:creator>
  <cp:lastModifiedBy>Matthews, Stuart H.</cp:lastModifiedBy>
  <cp:revision>3</cp:revision>
  <cp:lastPrinted>2014-01-22T17:42:00Z</cp:lastPrinted>
  <dcterms:created xsi:type="dcterms:W3CDTF">2018-04-04T13:52:00Z</dcterms:created>
  <dcterms:modified xsi:type="dcterms:W3CDTF">2018-04-04T14:04:00Z</dcterms:modified>
</cp:coreProperties>
</file>